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4F1C1" w14:textId="77777777" w:rsidR="00F50596" w:rsidRPr="005E3AC6" w:rsidRDefault="00F50596">
      <w:pPr>
        <w:pStyle w:val="Nagwek5"/>
        <w:keepLines w:val="0"/>
        <w:widowControl/>
        <w:spacing w:before="0"/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>UMOWA</w:t>
      </w:r>
    </w:p>
    <w:p w14:paraId="253B4DDC" w14:textId="40261971" w:rsidR="00F50596" w:rsidRPr="005E3AC6" w:rsidRDefault="00F50596">
      <w:pPr>
        <w:pStyle w:val="Nagwek5"/>
        <w:keepLines w:val="0"/>
        <w:widowControl/>
        <w:spacing w:before="0"/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 xml:space="preserve">O ŚWIADCZENIE USŁUGI MONITOROWANIA INFORMACJI </w:t>
      </w:r>
      <w:r w:rsidR="001125EA">
        <w:rPr>
          <w:rFonts w:ascii="Arial" w:hAnsi="Arial" w:cs="Arial"/>
          <w:sz w:val="22"/>
          <w:szCs w:val="22"/>
        </w:rPr>
        <w:t>O LIKWIDACJI ORAZ ROZWIĄZANIU PODMIOTÓW ZAREJESTROWANYCH W KRS</w:t>
      </w:r>
    </w:p>
    <w:p w14:paraId="6F26B51B" w14:textId="77777777" w:rsidR="00F50596" w:rsidRPr="005E3AC6" w:rsidRDefault="00F50596">
      <w:pPr>
        <w:pStyle w:val="Nagwek5"/>
        <w:keepLines w:val="0"/>
        <w:widowControl/>
        <w:spacing w:before="0"/>
        <w:rPr>
          <w:rFonts w:ascii="Arial" w:hAnsi="Arial" w:cs="Arial"/>
          <w:sz w:val="22"/>
          <w:szCs w:val="22"/>
        </w:rPr>
      </w:pPr>
    </w:p>
    <w:p w14:paraId="3AFEB1E3" w14:textId="77777777" w:rsidR="00F50596" w:rsidRPr="005E3AC6" w:rsidRDefault="00F50596">
      <w:pPr>
        <w:pStyle w:val="Nagwek5"/>
        <w:keepLines w:val="0"/>
        <w:widowControl/>
        <w:spacing w:before="0"/>
        <w:rPr>
          <w:rFonts w:ascii="Arial" w:hAnsi="Arial" w:cs="Arial"/>
          <w:b w:val="0"/>
          <w:sz w:val="22"/>
          <w:szCs w:val="22"/>
        </w:rPr>
      </w:pPr>
      <w:r w:rsidRPr="005E3AC6">
        <w:rPr>
          <w:rFonts w:ascii="Arial" w:hAnsi="Arial" w:cs="Arial"/>
          <w:b w:val="0"/>
          <w:sz w:val="22"/>
          <w:szCs w:val="22"/>
        </w:rPr>
        <w:t>zawarta w dniu ............................................ r. pomiędzy:</w:t>
      </w:r>
    </w:p>
    <w:p w14:paraId="57FB2CA7" w14:textId="77777777" w:rsidR="00F50596" w:rsidRPr="005E3AC6" w:rsidRDefault="00F50596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59ECDEAE" w14:textId="77777777" w:rsidR="00F50596" w:rsidRPr="005E3AC6" w:rsidRDefault="00F50596">
      <w:pPr>
        <w:spacing w:before="28"/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b/>
          <w:bCs/>
          <w:sz w:val="22"/>
          <w:szCs w:val="22"/>
        </w:rPr>
        <w:t>Centralnym Ośrodkiem Informacji Gospodarczej Sp. z o.o.</w:t>
      </w:r>
      <w:r w:rsidRPr="005E3AC6">
        <w:rPr>
          <w:rFonts w:ascii="Arial" w:hAnsi="Arial" w:cs="Arial"/>
          <w:sz w:val="22"/>
          <w:szCs w:val="22"/>
        </w:rPr>
        <w:t xml:space="preserve"> z siedzibą w Warszawie, ul. Puławska 24a/5, zarejestrowana w Sądzie Rejonowym dla miasta stołecznego Warszawy , Wydział XIII Gospodarczo-Rejestrowy, nr KRS 0000032489,  kapitał zakładowy 50 000 zł, NIP 524-22-71-320, adres korespondencyjny Pl. Poniatowskiego 34 II p., 05-830 Nadarzyn, reprezentowaną przez:</w:t>
      </w:r>
    </w:p>
    <w:p w14:paraId="6F279525" w14:textId="77777777" w:rsidR="00F50596" w:rsidRPr="005E3AC6" w:rsidRDefault="00F50596">
      <w:pPr>
        <w:pStyle w:val="Nagwek1"/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 xml:space="preserve">Jarosława </w:t>
      </w:r>
      <w:proofErr w:type="spellStart"/>
      <w:r w:rsidRPr="005E3AC6">
        <w:rPr>
          <w:rFonts w:ascii="Arial" w:hAnsi="Arial" w:cs="Arial"/>
          <w:sz w:val="22"/>
          <w:szCs w:val="22"/>
        </w:rPr>
        <w:t>Nowrotka</w:t>
      </w:r>
      <w:proofErr w:type="spellEnd"/>
      <w:r w:rsidRPr="005E3AC6">
        <w:rPr>
          <w:rFonts w:ascii="Arial" w:hAnsi="Arial" w:cs="Arial"/>
          <w:sz w:val="22"/>
          <w:szCs w:val="22"/>
        </w:rPr>
        <w:t xml:space="preserve"> – Prezesa Zarządu</w:t>
      </w:r>
    </w:p>
    <w:p w14:paraId="5C91A7C6" w14:textId="77777777" w:rsidR="00F50596" w:rsidRPr="005E3AC6" w:rsidRDefault="00F50596">
      <w:pPr>
        <w:spacing w:before="28"/>
        <w:jc w:val="both"/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 xml:space="preserve">zwaną dalej </w:t>
      </w:r>
      <w:r w:rsidRPr="005E3AC6">
        <w:rPr>
          <w:rFonts w:ascii="Arial" w:hAnsi="Arial" w:cs="Arial"/>
          <w:b/>
          <w:sz w:val="22"/>
          <w:szCs w:val="22"/>
        </w:rPr>
        <w:t>Zleceniobiorcą</w:t>
      </w:r>
      <w:r w:rsidRPr="005E3AC6">
        <w:rPr>
          <w:rFonts w:ascii="Arial" w:hAnsi="Arial" w:cs="Arial"/>
          <w:sz w:val="22"/>
          <w:szCs w:val="22"/>
        </w:rPr>
        <w:t>,</w:t>
      </w:r>
    </w:p>
    <w:p w14:paraId="5ADE302B" w14:textId="77777777" w:rsidR="00F50596" w:rsidRPr="005E3AC6" w:rsidRDefault="00F50596">
      <w:pPr>
        <w:jc w:val="both"/>
        <w:rPr>
          <w:rFonts w:ascii="Arial" w:hAnsi="Arial" w:cs="Arial"/>
          <w:sz w:val="22"/>
          <w:szCs w:val="22"/>
        </w:rPr>
      </w:pPr>
    </w:p>
    <w:p w14:paraId="18EAC847" w14:textId="77777777" w:rsidR="00F50596" w:rsidRPr="005E3AC6" w:rsidRDefault="00F50596">
      <w:pPr>
        <w:jc w:val="center"/>
        <w:rPr>
          <w:rFonts w:ascii="Arial" w:hAnsi="Arial" w:cs="Arial"/>
          <w:b/>
          <w:sz w:val="22"/>
          <w:szCs w:val="22"/>
        </w:rPr>
      </w:pPr>
      <w:r w:rsidRPr="005E3AC6">
        <w:rPr>
          <w:rFonts w:ascii="Arial" w:hAnsi="Arial" w:cs="Arial"/>
          <w:b/>
          <w:sz w:val="22"/>
          <w:szCs w:val="22"/>
        </w:rPr>
        <w:t>a</w:t>
      </w:r>
    </w:p>
    <w:p w14:paraId="0211F96E" w14:textId="77777777" w:rsidR="00F50596" w:rsidRPr="005E3AC6" w:rsidRDefault="00F50596">
      <w:pPr>
        <w:jc w:val="both"/>
        <w:rPr>
          <w:rFonts w:ascii="Arial" w:hAnsi="Arial" w:cs="Arial"/>
          <w:sz w:val="22"/>
          <w:szCs w:val="22"/>
        </w:rPr>
      </w:pPr>
    </w:p>
    <w:p w14:paraId="069A95D4" w14:textId="77777777" w:rsidR="00F50596" w:rsidRPr="005E3AC6" w:rsidRDefault="00F50596">
      <w:pPr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14:paraId="7372A794" w14:textId="77777777" w:rsidR="00F50596" w:rsidRPr="005E3AC6" w:rsidRDefault="00F50596">
      <w:pPr>
        <w:rPr>
          <w:rFonts w:ascii="Arial" w:hAnsi="Arial" w:cs="Arial"/>
          <w:sz w:val="22"/>
          <w:szCs w:val="22"/>
        </w:rPr>
      </w:pPr>
    </w:p>
    <w:p w14:paraId="1093C721" w14:textId="77777777" w:rsidR="00F50596" w:rsidRPr="005E3AC6" w:rsidRDefault="00F50596">
      <w:pPr>
        <w:jc w:val="both"/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</w:t>
      </w:r>
    </w:p>
    <w:p w14:paraId="104AF69D" w14:textId="77777777" w:rsidR="00F50596" w:rsidRPr="005E3AC6" w:rsidRDefault="00F5059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 xml:space="preserve">zwaną dalej </w:t>
      </w:r>
      <w:r w:rsidRPr="005E3AC6">
        <w:rPr>
          <w:rFonts w:ascii="Arial" w:hAnsi="Arial" w:cs="Arial"/>
          <w:b/>
          <w:bCs/>
          <w:sz w:val="22"/>
          <w:szCs w:val="22"/>
        </w:rPr>
        <w:t>Zleceniodawcą,</w:t>
      </w:r>
    </w:p>
    <w:p w14:paraId="26E38C4D" w14:textId="77777777" w:rsidR="00F50596" w:rsidRPr="005E3AC6" w:rsidRDefault="00F50596">
      <w:pPr>
        <w:jc w:val="both"/>
        <w:rPr>
          <w:rFonts w:ascii="Arial" w:hAnsi="Arial" w:cs="Arial"/>
          <w:b/>
          <w:sz w:val="22"/>
          <w:szCs w:val="22"/>
        </w:rPr>
      </w:pPr>
    </w:p>
    <w:p w14:paraId="028A2059" w14:textId="77777777" w:rsidR="00F50596" w:rsidRPr="005E3AC6" w:rsidRDefault="00F50596">
      <w:pPr>
        <w:pStyle w:val="Tekstpodstawowywcity"/>
        <w:spacing w:before="240"/>
        <w:ind w:firstLine="425"/>
        <w:jc w:val="center"/>
        <w:rPr>
          <w:rFonts w:ascii="Arial" w:hAnsi="Arial" w:cs="Arial"/>
          <w:b/>
          <w:sz w:val="22"/>
          <w:szCs w:val="22"/>
        </w:rPr>
      </w:pPr>
      <w:r w:rsidRPr="005E3AC6">
        <w:rPr>
          <w:rFonts w:ascii="Arial" w:hAnsi="Arial" w:cs="Arial"/>
          <w:b/>
          <w:sz w:val="22"/>
          <w:szCs w:val="22"/>
        </w:rPr>
        <w:t>§ 1.</w:t>
      </w:r>
    </w:p>
    <w:p w14:paraId="0807968E" w14:textId="77777777" w:rsidR="00F50596" w:rsidRPr="005E3AC6" w:rsidRDefault="00F50596" w:rsidP="001F7A59">
      <w:pPr>
        <w:pStyle w:val="Tekstpodstawowywcity"/>
        <w:numPr>
          <w:ilvl w:val="0"/>
          <w:numId w:val="4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5E3AC6">
        <w:rPr>
          <w:rFonts w:ascii="Arial" w:hAnsi="Arial" w:cs="Arial"/>
          <w:b/>
          <w:sz w:val="22"/>
          <w:szCs w:val="22"/>
        </w:rPr>
        <w:t>Zleceniodawca</w:t>
      </w:r>
      <w:r w:rsidRPr="005E3AC6">
        <w:rPr>
          <w:rFonts w:ascii="Arial" w:hAnsi="Arial" w:cs="Arial"/>
          <w:sz w:val="22"/>
          <w:szCs w:val="22"/>
        </w:rPr>
        <w:t xml:space="preserve"> powierza, a </w:t>
      </w:r>
      <w:r w:rsidRPr="005E3AC6">
        <w:rPr>
          <w:rFonts w:ascii="Arial" w:hAnsi="Arial" w:cs="Arial"/>
          <w:b/>
          <w:color w:val="000000"/>
          <w:sz w:val="22"/>
          <w:szCs w:val="22"/>
        </w:rPr>
        <w:t>Zleceniobiorca</w:t>
      </w:r>
      <w:r w:rsidRPr="005E3AC6">
        <w:rPr>
          <w:rFonts w:ascii="Arial" w:hAnsi="Arial" w:cs="Arial"/>
          <w:color w:val="000000"/>
          <w:sz w:val="22"/>
          <w:szCs w:val="22"/>
        </w:rPr>
        <w:t xml:space="preserve"> zobowiązuje się do wykonywania usługi monitoringu tj. wyszukiwania informacji publikowanych w Monitorze Sądowym i Gospodarczym w dziale I. Ogłoszenia wymagane przez Kodeks Spółek Handlowych związanych z likwidacją podmiotów oraz wyszukania informacji publikowanych w Monitorze Sądowym i Gospodarczym w dziale III.  Ogłoszenia wymagane przez ustawę o Krajowym Rejestrze Sądowym związanych z postępowaniem o wykreślenie podmiotu z KRS bez przeprowadzenia postępowania likwidacyjnego.</w:t>
      </w:r>
    </w:p>
    <w:p w14:paraId="26277D1D" w14:textId="77777777" w:rsidR="001F7A59" w:rsidRPr="005E3AC6" w:rsidRDefault="001F7A59" w:rsidP="001F7A59">
      <w:pPr>
        <w:pStyle w:val="Tekstpodstawowywcity"/>
        <w:spacing w:before="240"/>
        <w:ind w:left="360" w:firstLine="0"/>
        <w:rPr>
          <w:rFonts w:ascii="Arial" w:hAnsi="Arial" w:cs="Arial"/>
          <w:color w:val="000000"/>
          <w:sz w:val="22"/>
          <w:szCs w:val="22"/>
        </w:rPr>
      </w:pPr>
    </w:p>
    <w:p w14:paraId="53F77C7E" w14:textId="71DE51D9" w:rsidR="001F7A59" w:rsidRPr="005E3AC6" w:rsidRDefault="00F50596" w:rsidP="001F7A5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b/>
          <w:bCs/>
          <w:color w:val="000000"/>
          <w:sz w:val="22"/>
          <w:szCs w:val="22"/>
        </w:rPr>
        <w:t>Zleceniobiorca</w:t>
      </w:r>
      <w:r w:rsidRPr="005E3AC6">
        <w:rPr>
          <w:rFonts w:ascii="Arial" w:hAnsi="Arial" w:cs="Arial"/>
          <w:color w:val="000000"/>
          <w:sz w:val="22"/>
          <w:szCs w:val="22"/>
        </w:rPr>
        <w:t xml:space="preserve"> zobowiązuje się do udostępnienia </w:t>
      </w:r>
      <w:r w:rsidRPr="005E3AC6">
        <w:rPr>
          <w:rFonts w:ascii="Arial" w:hAnsi="Arial" w:cs="Arial"/>
          <w:b/>
          <w:color w:val="000000"/>
          <w:sz w:val="22"/>
          <w:szCs w:val="22"/>
        </w:rPr>
        <w:t>Zleceniodawcy</w:t>
      </w:r>
      <w:r w:rsidRPr="005E3AC6">
        <w:rPr>
          <w:rFonts w:ascii="Arial" w:hAnsi="Arial" w:cs="Arial"/>
          <w:color w:val="000000"/>
          <w:sz w:val="22"/>
          <w:szCs w:val="22"/>
        </w:rPr>
        <w:t xml:space="preserve"> tych informacji w postaci dostępu do strony internetowej </w:t>
      </w:r>
      <w:r w:rsidR="005E3AC6" w:rsidRPr="005E3AC6">
        <w:rPr>
          <w:rFonts w:ascii="Arial" w:hAnsi="Arial" w:cs="Arial"/>
          <w:color w:val="000000"/>
          <w:sz w:val="22"/>
          <w:szCs w:val="22"/>
        </w:rPr>
        <w:t xml:space="preserve">https://www.coig.com.pl/krs_likwidacje/ </w:t>
      </w:r>
      <w:r w:rsidRPr="005E3AC6">
        <w:rPr>
          <w:rFonts w:ascii="Arial" w:hAnsi="Arial" w:cs="Arial"/>
          <w:color w:val="000000"/>
          <w:sz w:val="22"/>
          <w:szCs w:val="22"/>
        </w:rPr>
        <w:t xml:space="preserve">zawierającej plik </w:t>
      </w:r>
      <w:proofErr w:type="spellStart"/>
      <w:r w:rsidRPr="005E3AC6">
        <w:rPr>
          <w:rFonts w:ascii="Arial" w:hAnsi="Arial" w:cs="Arial"/>
          <w:color w:val="000000"/>
          <w:sz w:val="22"/>
          <w:szCs w:val="22"/>
        </w:rPr>
        <w:t>excel</w:t>
      </w:r>
      <w:proofErr w:type="spellEnd"/>
      <w:r w:rsidRPr="005E3AC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AC6">
        <w:rPr>
          <w:rFonts w:ascii="Arial" w:hAnsi="Arial" w:cs="Arial"/>
          <w:color w:val="000000"/>
          <w:sz w:val="22"/>
          <w:szCs w:val="22"/>
        </w:rPr>
        <w:t>xlsx</w:t>
      </w:r>
      <w:proofErr w:type="spellEnd"/>
      <w:r w:rsidRPr="005E3AC6">
        <w:rPr>
          <w:rFonts w:ascii="Arial" w:hAnsi="Arial" w:cs="Arial"/>
          <w:color w:val="000000"/>
          <w:sz w:val="22"/>
          <w:szCs w:val="22"/>
        </w:rPr>
        <w:t>.</w:t>
      </w:r>
      <w:r w:rsidRPr="005E3AC6">
        <w:rPr>
          <w:rFonts w:ascii="Arial" w:hAnsi="Arial" w:cs="Arial"/>
          <w:b/>
          <w:bCs/>
          <w:color w:val="000000"/>
          <w:sz w:val="22"/>
          <w:szCs w:val="22"/>
        </w:rPr>
        <w:t xml:space="preserve"> Zleceniodawca </w:t>
      </w:r>
      <w:r w:rsidRPr="005E3AC6">
        <w:rPr>
          <w:rFonts w:ascii="Arial" w:hAnsi="Arial" w:cs="Arial"/>
          <w:color w:val="000000"/>
          <w:sz w:val="22"/>
          <w:szCs w:val="22"/>
        </w:rPr>
        <w:t xml:space="preserve">otrzyma indywidualny login i hasło umożliwiający logowanie do systemu i pobieranie pliku </w:t>
      </w:r>
      <w:proofErr w:type="spellStart"/>
      <w:r w:rsidRPr="005E3AC6">
        <w:rPr>
          <w:rFonts w:ascii="Arial" w:hAnsi="Arial" w:cs="Arial"/>
          <w:color w:val="000000"/>
          <w:sz w:val="22"/>
          <w:szCs w:val="22"/>
        </w:rPr>
        <w:t>xlsx</w:t>
      </w:r>
      <w:proofErr w:type="spellEnd"/>
      <w:r w:rsidRPr="005E3AC6">
        <w:rPr>
          <w:rFonts w:ascii="Arial" w:hAnsi="Arial" w:cs="Arial"/>
          <w:color w:val="000000"/>
          <w:sz w:val="22"/>
          <w:szCs w:val="22"/>
        </w:rPr>
        <w:t xml:space="preserve"> do własnego systemu informatycznego</w:t>
      </w:r>
      <w:r w:rsidR="005E3AC6" w:rsidRPr="005E3AC6">
        <w:rPr>
          <w:rFonts w:ascii="Arial" w:hAnsi="Arial" w:cs="Arial"/>
          <w:color w:val="000000"/>
          <w:sz w:val="22"/>
          <w:szCs w:val="22"/>
        </w:rPr>
        <w:t xml:space="preserve"> </w:t>
      </w:r>
      <w:r w:rsidR="005E3AC6" w:rsidRPr="005E3AC6">
        <w:rPr>
          <w:rFonts w:ascii="Arial" w:hAnsi="Arial" w:cs="Arial"/>
          <w:sz w:val="22"/>
          <w:szCs w:val="22"/>
        </w:rPr>
        <w:t xml:space="preserve">oraz poprzez API w formacie </w:t>
      </w:r>
      <w:proofErr w:type="spellStart"/>
      <w:r w:rsidR="005E3AC6" w:rsidRPr="005E3AC6">
        <w:rPr>
          <w:rFonts w:ascii="Arial" w:hAnsi="Arial" w:cs="Arial"/>
          <w:sz w:val="22"/>
          <w:szCs w:val="22"/>
        </w:rPr>
        <w:t>xml</w:t>
      </w:r>
      <w:proofErr w:type="spellEnd"/>
      <w:r w:rsidR="005E3AC6" w:rsidRPr="005E3AC6">
        <w:rPr>
          <w:rFonts w:ascii="Arial" w:hAnsi="Arial" w:cs="Arial"/>
          <w:sz w:val="22"/>
          <w:szCs w:val="22"/>
        </w:rPr>
        <w:t>.</w:t>
      </w:r>
      <w:r w:rsidRPr="005E3AC6">
        <w:rPr>
          <w:rFonts w:ascii="Arial" w:hAnsi="Arial" w:cs="Arial"/>
          <w:color w:val="000000"/>
          <w:sz w:val="22"/>
          <w:szCs w:val="22"/>
        </w:rPr>
        <w:t>.</w:t>
      </w:r>
      <w:r w:rsidR="001F7A59" w:rsidRPr="005E3AC6">
        <w:rPr>
          <w:rFonts w:ascii="Arial" w:hAnsi="Arial" w:cs="Arial"/>
          <w:sz w:val="22"/>
          <w:szCs w:val="22"/>
        </w:rPr>
        <w:t xml:space="preserve"> Zleceniodawca wykorzysta otrzymane informacje we własnym systemie </w:t>
      </w:r>
      <w:r w:rsidR="007805DF">
        <w:rPr>
          <w:rFonts w:ascii="Arial" w:hAnsi="Arial" w:cs="Arial"/>
          <w:sz w:val="22"/>
          <w:szCs w:val="22"/>
        </w:rPr>
        <w:t>in</w:t>
      </w:r>
      <w:r w:rsidR="001F7A59" w:rsidRPr="005E3AC6">
        <w:rPr>
          <w:rFonts w:ascii="Arial" w:hAnsi="Arial" w:cs="Arial"/>
          <w:sz w:val="22"/>
          <w:szCs w:val="22"/>
        </w:rPr>
        <w:t xml:space="preserve">formatycznym, wyłącznie do własnych celów, bez możliwości przekazywania zawartych tam informacji innym podmiotom gospodarczym. </w:t>
      </w:r>
    </w:p>
    <w:p w14:paraId="586FDCDA" w14:textId="77777777" w:rsidR="001F7A59" w:rsidRPr="005E3AC6" w:rsidRDefault="001F7A59" w:rsidP="001F7A59">
      <w:pPr>
        <w:pStyle w:val="Akapitzlist"/>
        <w:rPr>
          <w:rFonts w:ascii="Arial" w:hAnsi="Arial" w:cs="Arial"/>
          <w:sz w:val="22"/>
          <w:szCs w:val="22"/>
        </w:rPr>
      </w:pPr>
    </w:p>
    <w:p w14:paraId="56788F14" w14:textId="77777777" w:rsidR="001F7A59" w:rsidRPr="005E3AC6" w:rsidRDefault="001F7A59" w:rsidP="001F7A59">
      <w:pPr>
        <w:ind w:left="360"/>
        <w:rPr>
          <w:rFonts w:ascii="Arial" w:hAnsi="Arial" w:cs="Arial"/>
          <w:sz w:val="22"/>
          <w:szCs w:val="22"/>
        </w:rPr>
      </w:pPr>
    </w:p>
    <w:p w14:paraId="6A15E414" w14:textId="77777777" w:rsidR="001F7A59" w:rsidRPr="005E3AC6" w:rsidRDefault="001F7A59" w:rsidP="001F7A5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 xml:space="preserve">Zakres informacji oraz strukturę pliku </w:t>
      </w:r>
      <w:proofErr w:type="spellStart"/>
      <w:r w:rsidRPr="005E3AC6">
        <w:rPr>
          <w:rFonts w:ascii="Arial" w:hAnsi="Arial" w:cs="Arial"/>
          <w:sz w:val="22"/>
          <w:szCs w:val="22"/>
        </w:rPr>
        <w:t>excel</w:t>
      </w:r>
      <w:proofErr w:type="spellEnd"/>
      <w:r w:rsidRPr="005E3AC6">
        <w:rPr>
          <w:rFonts w:ascii="Arial" w:hAnsi="Arial" w:cs="Arial"/>
          <w:sz w:val="22"/>
          <w:szCs w:val="22"/>
        </w:rPr>
        <w:t xml:space="preserve"> określa załącznik nr 1 do niniejszej umowy.</w:t>
      </w:r>
    </w:p>
    <w:p w14:paraId="64DBD018" w14:textId="77777777" w:rsidR="00D428FA" w:rsidRPr="005E3AC6" w:rsidRDefault="00D428FA" w:rsidP="00D428FA">
      <w:pPr>
        <w:jc w:val="center"/>
        <w:rPr>
          <w:rFonts w:ascii="Arial" w:hAnsi="Arial" w:cs="Arial"/>
          <w:b/>
          <w:sz w:val="22"/>
          <w:szCs w:val="22"/>
        </w:rPr>
      </w:pPr>
    </w:p>
    <w:p w14:paraId="5FCB1A15" w14:textId="77777777" w:rsidR="00D428FA" w:rsidRPr="005E3AC6" w:rsidRDefault="00D428FA" w:rsidP="00D428FA">
      <w:pPr>
        <w:jc w:val="center"/>
        <w:rPr>
          <w:rFonts w:ascii="Arial" w:hAnsi="Arial" w:cs="Arial"/>
          <w:b/>
          <w:sz w:val="22"/>
          <w:szCs w:val="22"/>
        </w:rPr>
      </w:pPr>
      <w:r w:rsidRPr="005E3AC6">
        <w:rPr>
          <w:rFonts w:ascii="Arial" w:hAnsi="Arial" w:cs="Arial"/>
          <w:b/>
          <w:sz w:val="22"/>
          <w:szCs w:val="22"/>
        </w:rPr>
        <w:t>§ 2.</w:t>
      </w:r>
    </w:p>
    <w:p w14:paraId="0DB49104" w14:textId="77777777" w:rsidR="00D428FA" w:rsidRPr="005E3AC6" w:rsidRDefault="00D428FA" w:rsidP="00D428FA">
      <w:pPr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>Zleceniobiorca zobowiązany jest w szczególności do:</w:t>
      </w:r>
    </w:p>
    <w:p w14:paraId="632C03D1" w14:textId="77777777" w:rsidR="00D428FA" w:rsidRPr="005E3AC6" w:rsidRDefault="00D428FA" w:rsidP="00D428FA">
      <w:pPr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 xml:space="preserve">codziennej (poniedziałek – piątek) selekcji informacji dotyczących objętych monitoringiem w Monitorze Sądowym i Gospodarczym, </w:t>
      </w:r>
    </w:p>
    <w:p w14:paraId="2A9B6010" w14:textId="77777777" w:rsidR="00D428FA" w:rsidRPr="005E3AC6" w:rsidRDefault="00D428FA" w:rsidP="00D428FA">
      <w:pPr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 xml:space="preserve">b) w przypadku ogłoszeń określonych w  § 1 punkt 1 odnalezienia wszystkich informacji i dostarczenia ich Zleceniodawcy nie później niż do godziny 12.00 w dniu następnym po ich publikacji w Monitorze Sądowym i Gospodarczym poprzez dostęp do strony internetowej zawierającej plik </w:t>
      </w:r>
      <w:proofErr w:type="spellStart"/>
      <w:r w:rsidRPr="005E3AC6">
        <w:rPr>
          <w:rFonts w:ascii="Arial" w:hAnsi="Arial" w:cs="Arial"/>
          <w:sz w:val="22"/>
          <w:szCs w:val="22"/>
        </w:rPr>
        <w:t>excel</w:t>
      </w:r>
      <w:proofErr w:type="spellEnd"/>
      <w:r w:rsidRPr="005E3AC6">
        <w:rPr>
          <w:rFonts w:ascii="Arial" w:hAnsi="Arial" w:cs="Arial"/>
          <w:sz w:val="22"/>
          <w:szCs w:val="22"/>
        </w:rPr>
        <w:t>.</w:t>
      </w:r>
    </w:p>
    <w:p w14:paraId="25C1184F" w14:textId="77777777" w:rsidR="00D428FA" w:rsidRPr="005E3AC6" w:rsidRDefault="00D428FA" w:rsidP="00D428FA">
      <w:pPr>
        <w:rPr>
          <w:rFonts w:ascii="Arial" w:hAnsi="Arial" w:cs="Arial"/>
          <w:sz w:val="22"/>
          <w:szCs w:val="22"/>
        </w:rPr>
      </w:pPr>
    </w:p>
    <w:p w14:paraId="7BCE6803" w14:textId="77777777" w:rsidR="00D428FA" w:rsidRPr="005E3AC6" w:rsidRDefault="00D428FA" w:rsidP="00D428FA">
      <w:pPr>
        <w:jc w:val="center"/>
        <w:rPr>
          <w:rFonts w:ascii="Arial" w:hAnsi="Arial" w:cs="Arial"/>
          <w:b/>
          <w:sz w:val="22"/>
          <w:szCs w:val="22"/>
        </w:rPr>
      </w:pPr>
      <w:r w:rsidRPr="005E3AC6">
        <w:rPr>
          <w:rFonts w:ascii="Arial" w:hAnsi="Arial" w:cs="Arial"/>
          <w:b/>
          <w:sz w:val="22"/>
          <w:szCs w:val="22"/>
        </w:rPr>
        <w:t>§ 3</w:t>
      </w:r>
    </w:p>
    <w:p w14:paraId="387928B6" w14:textId="77777777" w:rsidR="00D428FA" w:rsidRPr="005E3AC6" w:rsidRDefault="00D428FA" w:rsidP="00D428FA">
      <w:pPr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>Zleceniobiorca oświadcza i zapewnia Zleceniodawcę, że:</w:t>
      </w:r>
    </w:p>
    <w:p w14:paraId="1B1B9E11" w14:textId="77777777" w:rsidR="00D428FA" w:rsidRPr="005E3AC6" w:rsidRDefault="00D428FA" w:rsidP="00D428FA">
      <w:pPr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>a) Zleceniobiorca udostępnia stronę internetową i serwis informacyjny również innym podmiotom, na podstawie umowy i nie zapewnia Zleceniodawcy wyłączności dostępu do tych informacji,</w:t>
      </w:r>
    </w:p>
    <w:p w14:paraId="0D8BC4C0" w14:textId="77777777" w:rsidR="00D428FA" w:rsidRPr="005E3AC6" w:rsidRDefault="00D428FA" w:rsidP="00D428FA">
      <w:pPr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>b) Zleceniobiorca udostępnia innym podmiotom stronę internetową i serwis informacyjny na takich samych zasadach jak Zleceniodawcy,</w:t>
      </w:r>
    </w:p>
    <w:p w14:paraId="4607B3AB" w14:textId="77777777" w:rsidR="00D428FA" w:rsidRPr="005E3AC6" w:rsidRDefault="00D428FA" w:rsidP="00D428FA">
      <w:pPr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 xml:space="preserve">c) system informatyczny, w ramach którego jest tworzony, przetwarzany i udostępniany serwis informacyjny nie pozwala innym podmiotom na jakikolwiek dostęp lub odtworzenie plików </w:t>
      </w:r>
      <w:r w:rsidRPr="005E3AC6">
        <w:rPr>
          <w:rFonts w:ascii="Arial" w:hAnsi="Arial" w:cs="Arial"/>
          <w:sz w:val="22"/>
          <w:szCs w:val="22"/>
        </w:rPr>
        <w:lastRenderedPageBreak/>
        <w:t>pobranych przez Zleceniodawcę, jak też nie tworzy żadnych rejestrów (historii) pobrań lub kopii zapasowych plików pobranych przez Zleceniodawcę,</w:t>
      </w:r>
    </w:p>
    <w:p w14:paraId="3084909F" w14:textId="77777777" w:rsidR="00D428FA" w:rsidRPr="005E3AC6" w:rsidRDefault="00D428FA" w:rsidP="00D428FA">
      <w:pPr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 xml:space="preserve">d) stosuje środki techniczne zapewniające ochronę serwisów informacyjnych i pobieranych przez Zleceniodawcę plików przed utratą lub zniekształceniem zawartych w nich informacji, a także przed wrogim oprogramowaniem, </w:t>
      </w:r>
    </w:p>
    <w:p w14:paraId="68ACF402" w14:textId="77777777" w:rsidR="00D428FA" w:rsidRPr="005E3AC6" w:rsidRDefault="00D428FA" w:rsidP="00D428FA">
      <w:pPr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>e) informacje umieszczane w serwisach informacyjnych pochodzą wyłącznie z publicznie dostępnych elektronicznych wydań Monitora Sądowego i Gospodarczego, oraz z Centralnej Informacji KRS i systemu Regon</w:t>
      </w:r>
    </w:p>
    <w:p w14:paraId="4E19DF2C" w14:textId="77777777" w:rsidR="00D428FA" w:rsidRPr="005E3AC6" w:rsidRDefault="00D428FA" w:rsidP="00D428FA">
      <w:pPr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>f) serwis informacyjny jest aktualizowany w każdym dniu roboczym i zawiera w odniesieniu do poszczególnych przedsiębiorców dane zgodne z treścią ogłoszeń, o których mowa w § 1 ust. 1,</w:t>
      </w:r>
    </w:p>
    <w:p w14:paraId="51936AC8" w14:textId="340F1C42" w:rsidR="00D428FA" w:rsidRPr="005E3AC6" w:rsidRDefault="00D428FA" w:rsidP="00D428FA">
      <w:pPr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>7) serwis informacyjn</w:t>
      </w:r>
      <w:r w:rsidR="007805DF">
        <w:rPr>
          <w:rFonts w:ascii="Arial" w:hAnsi="Arial" w:cs="Arial"/>
          <w:sz w:val="22"/>
          <w:szCs w:val="22"/>
        </w:rPr>
        <w:t>y</w:t>
      </w:r>
      <w:r w:rsidRPr="005E3AC6">
        <w:rPr>
          <w:rFonts w:ascii="Arial" w:hAnsi="Arial" w:cs="Arial"/>
          <w:sz w:val="22"/>
          <w:szCs w:val="22"/>
        </w:rPr>
        <w:t xml:space="preserve"> obejmuje wszystkich przedsiębiorców, których dotyczą ogłoszenia, o których mowa w § 1 ust. 1,</w:t>
      </w:r>
    </w:p>
    <w:p w14:paraId="1F7465A8" w14:textId="77777777" w:rsidR="00D428FA" w:rsidRPr="005E3AC6" w:rsidRDefault="00D428FA" w:rsidP="00D428FA">
      <w:pPr>
        <w:ind w:left="720"/>
        <w:rPr>
          <w:rFonts w:ascii="Arial" w:hAnsi="Arial" w:cs="Arial"/>
          <w:sz w:val="22"/>
          <w:szCs w:val="22"/>
        </w:rPr>
      </w:pPr>
    </w:p>
    <w:p w14:paraId="4F6CA031" w14:textId="77777777" w:rsidR="00D428FA" w:rsidRPr="005E3AC6" w:rsidRDefault="00D428FA" w:rsidP="00D428FA">
      <w:pPr>
        <w:jc w:val="center"/>
        <w:rPr>
          <w:rFonts w:ascii="Arial" w:hAnsi="Arial" w:cs="Arial"/>
          <w:b/>
          <w:sz w:val="22"/>
          <w:szCs w:val="22"/>
        </w:rPr>
      </w:pPr>
      <w:r w:rsidRPr="005E3AC6">
        <w:rPr>
          <w:rFonts w:ascii="Arial" w:hAnsi="Arial" w:cs="Arial"/>
          <w:b/>
          <w:sz w:val="22"/>
          <w:szCs w:val="22"/>
        </w:rPr>
        <w:t>§ 4</w:t>
      </w:r>
    </w:p>
    <w:p w14:paraId="154A608E" w14:textId="77777777" w:rsidR="00D428FA" w:rsidRPr="005E3AC6" w:rsidRDefault="00D428FA" w:rsidP="00D428F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166D883" w14:textId="77777777" w:rsidR="00D428FA" w:rsidRPr="005E3AC6" w:rsidRDefault="00D428FA" w:rsidP="00D428FA">
      <w:pPr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b/>
          <w:sz w:val="22"/>
          <w:szCs w:val="22"/>
        </w:rPr>
        <w:t>Zleceniobiorca</w:t>
      </w:r>
      <w:r w:rsidRPr="005E3AC6">
        <w:rPr>
          <w:rFonts w:ascii="Arial" w:hAnsi="Arial" w:cs="Arial"/>
          <w:sz w:val="22"/>
          <w:szCs w:val="22"/>
        </w:rPr>
        <w:t xml:space="preserve"> oświadcza, iż udostępnione na stronie </w:t>
      </w:r>
      <w:r w:rsidRPr="005E3AC6">
        <w:rPr>
          <w:rFonts w:ascii="Arial" w:hAnsi="Arial" w:cs="Arial"/>
          <w:color w:val="000000"/>
          <w:sz w:val="22"/>
          <w:szCs w:val="22"/>
        </w:rPr>
        <w:t xml:space="preserve">www.coig.com.pl/krs_likwidacje  </w:t>
      </w:r>
      <w:r w:rsidRPr="005E3AC6">
        <w:rPr>
          <w:rFonts w:ascii="Arial" w:hAnsi="Arial" w:cs="Arial"/>
          <w:sz w:val="22"/>
          <w:szCs w:val="22"/>
        </w:rPr>
        <w:t>informacje dotyczą zdarzeń związanych z postępowaniem likwidacyjnym oraz postępowaniem o rozwiązanie bez likwidacji publikowanych w Monitorze Sądowym i Gospodarczym w ciągu ostatnich 36 miesięcy i stanowią Bazę Danych w rozumieniu ustawy z dnia 27 lipca 2001 r. o ochronie baz danych (Dz. U. Nr 128, poz. 1402).</w:t>
      </w:r>
    </w:p>
    <w:p w14:paraId="418D0AE2" w14:textId="77777777" w:rsidR="00D428FA" w:rsidRPr="005E3AC6" w:rsidRDefault="00D428FA" w:rsidP="00D428FA">
      <w:pPr>
        <w:jc w:val="both"/>
        <w:rPr>
          <w:rFonts w:ascii="Arial" w:hAnsi="Arial" w:cs="Arial"/>
          <w:sz w:val="22"/>
          <w:szCs w:val="22"/>
        </w:rPr>
      </w:pPr>
    </w:p>
    <w:p w14:paraId="5AE74C27" w14:textId="77777777" w:rsidR="00D428FA" w:rsidRPr="005E3AC6" w:rsidRDefault="00D428FA" w:rsidP="00D428FA">
      <w:pPr>
        <w:numPr>
          <w:ilvl w:val="0"/>
          <w:numId w:val="6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b/>
          <w:sz w:val="22"/>
          <w:szCs w:val="22"/>
        </w:rPr>
        <w:t>Zleceniodawca</w:t>
      </w:r>
      <w:r w:rsidRPr="005E3AC6">
        <w:rPr>
          <w:rFonts w:ascii="Arial" w:hAnsi="Arial" w:cs="Arial"/>
          <w:sz w:val="22"/>
          <w:szCs w:val="22"/>
        </w:rPr>
        <w:t xml:space="preserve"> oświadcza, że wykorzysta udostępniona Bazę Danych wyłącznie do własnych celów gospodarczych oraz zobowiązuje się nie udostępniać fragmentu lub całości Bazy Danych podmiotom trzecim.</w:t>
      </w:r>
    </w:p>
    <w:p w14:paraId="76615C04" w14:textId="77777777" w:rsidR="00D428FA" w:rsidRPr="005E3AC6" w:rsidRDefault="00D428FA" w:rsidP="00D428FA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1013FC38" w14:textId="77777777" w:rsidR="00D428FA" w:rsidRPr="005E3AC6" w:rsidRDefault="00D428FA" w:rsidP="00D428FA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69BFA012" w14:textId="77777777" w:rsidR="00D428FA" w:rsidRPr="005E3AC6" w:rsidRDefault="00D428FA" w:rsidP="00D428FA">
      <w:pPr>
        <w:jc w:val="center"/>
        <w:rPr>
          <w:rFonts w:ascii="Arial" w:hAnsi="Arial" w:cs="Arial"/>
          <w:b/>
          <w:sz w:val="22"/>
          <w:szCs w:val="22"/>
        </w:rPr>
      </w:pPr>
      <w:r w:rsidRPr="005E3AC6">
        <w:rPr>
          <w:rFonts w:ascii="Arial" w:hAnsi="Arial" w:cs="Arial"/>
          <w:b/>
          <w:sz w:val="22"/>
          <w:szCs w:val="22"/>
        </w:rPr>
        <w:t>§ 5.</w:t>
      </w:r>
    </w:p>
    <w:p w14:paraId="776CC76D" w14:textId="77777777" w:rsidR="00D428FA" w:rsidRPr="005E3AC6" w:rsidRDefault="00D428FA" w:rsidP="00D428FA">
      <w:pPr>
        <w:ind w:left="1080"/>
        <w:rPr>
          <w:rFonts w:ascii="Arial" w:hAnsi="Arial" w:cs="Arial"/>
          <w:sz w:val="22"/>
          <w:szCs w:val="22"/>
        </w:rPr>
      </w:pPr>
    </w:p>
    <w:p w14:paraId="232B883A" w14:textId="5877B414" w:rsidR="00D428FA" w:rsidRPr="009C134B" w:rsidRDefault="00D428FA" w:rsidP="00846E9C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C134B">
        <w:rPr>
          <w:rFonts w:ascii="Arial" w:hAnsi="Arial" w:cs="Arial"/>
          <w:sz w:val="22"/>
          <w:szCs w:val="22"/>
        </w:rPr>
        <w:t xml:space="preserve">Z tytułu realizacji przedmiotu umowy Zleceniobiorca otrzyma </w:t>
      </w:r>
      <w:r w:rsidR="009C134B" w:rsidRPr="009C134B">
        <w:rPr>
          <w:rFonts w:ascii="Arial" w:hAnsi="Arial" w:cs="Arial"/>
          <w:sz w:val="22"/>
          <w:szCs w:val="22"/>
        </w:rPr>
        <w:t xml:space="preserve">należne wynagrodzenie miesięcznie </w:t>
      </w:r>
      <w:r w:rsidRPr="009C134B">
        <w:rPr>
          <w:rFonts w:ascii="Arial" w:hAnsi="Arial" w:cs="Arial"/>
          <w:sz w:val="22"/>
          <w:szCs w:val="22"/>
        </w:rPr>
        <w:t xml:space="preserve">w wysokości </w:t>
      </w:r>
      <w:r w:rsidR="00CF7F77" w:rsidRPr="009C134B">
        <w:rPr>
          <w:rFonts w:ascii="Arial" w:hAnsi="Arial" w:cs="Arial"/>
          <w:sz w:val="22"/>
          <w:szCs w:val="22"/>
        </w:rPr>
        <w:t>2</w:t>
      </w:r>
      <w:r w:rsidR="00272DD2">
        <w:rPr>
          <w:rFonts w:ascii="Arial" w:hAnsi="Arial" w:cs="Arial"/>
          <w:sz w:val="22"/>
          <w:szCs w:val="22"/>
        </w:rPr>
        <w:t>5</w:t>
      </w:r>
      <w:r w:rsidR="00CF7F77" w:rsidRPr="009C134B">
        <w:rPr>
          <w:rFonts w:ascii="Arial" w:hAnsi="Arial" w:cs="Arial"/>
          <w:sz w:val="22"/>
          <w:szCs w:val="22"/>
        </w:rPr>
        <w:t>0</w:t>
      </w:r>
      <w:r w:rsidRPr="009C134B">
        <w:rPr>
          <w:rFonts w:ascii="Arial" w:hAnsi="Arial" w:cs="Arial"/>
          <w:sz w:val="22"/>
          <w:szCs w:val="22"/>
        </w:rPr>
        <w:t xml:space="preserve"> zł netto (słownie: </w:t>
      </w:r>
      <w:r w:rsidR="009C134B">
        <w:rPr>
          <w:rFonts w:ascii="Arial" w:hAnsi="Arial" w:cs="Arial"/>
          <w:sz w:val="22"/>
          <w:szCs w:val="22"/>
        </w:rPr>
        <w:t xml:space="preserve">dwieście </w:t>
      </w:r>
      <w:r w:rsidR="00272DD2">
        <w:rPr>
          <w:rFonts w:ascii="Arial" w:hAnsi="Arial" w:cs="Arial"/>
          <w:sz w:val="22"/>
          <w:szCs w:val="22"/>
        </w:rPr>
        <w:t>pięćdziesiąt</w:t>
      </w:r>
      <w:r w:rsidRPr="009C134B">
        <w:rPr>
          <w:rFonts w:ascii="Arial" w:hAnsi="Arial" w:cs="Arial"/>
          <w:sz w:val="22"/>
          <w:szCs w:val="22"/>
        </w:rPr>
        <w:t xml:space="preserve"> złotych) + 23% podatek VAT, brutto</w:t>
      </w:r>
      <w:r w:rsidR="00272DD2">
        <w:rPr>
          <w:rFonts w:ascii="Arial" w:hAnsi="Arial" w:cs="Arial"/>
          <w:sz w:val="22"/>
          <w:szCs w:val="22"/>
        </w:rPr>
        <w:t xml:space="preserve"> 307,5</w:t>
      </w:r>
      <w:r w:rsidR="0048006B" w:rsidRPr="009C134B">
        <w:rPr>
          <w:rFonts w:ascii="Arial" w:hAnsi="Arial" w:cs="Arial"/>
          <w:sz w:val="22"/>
          <w:szCs w:val="22"/>
        </w:rPr>
        <w:t xml:space="preserve"> zł.</w:t>
      </w:r>
    </w:p>
    <w:p w14:paraId="5815D4A3" w14:textId="1DCF6205" w:rsidR="00D428FA" w:rsidRDefault="00D428FA" w:rsidP="00846E9C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>Wynagrodzenie jest płatne na konto Zleceniobiorcy w ING Bank Śląski nr:</w:t>
      </w:r>
      <w:r w:rsidR="00846E9C">
        <w:rPr>
          <w:rFonts w:ascii="Arial" w:hAnsi="Arial" w:cs="Arial"/>
          <w:sz w:val="22"/>
          <w:szCs w:val="22"/>
        </w:rPr>
        <w:t xml:space="preserve"> </w:t>
      </w:r>
    </w:p>
    <w:p w14:paraId="588B5A90" w14:textId="657192F4" w:rsidR="00D428FA" w:rsidRDefault="00D428FA" w:rsidP="00846E9C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 xml:space="preserve">050 1025 1000 0023 6140 2510 w terminie 14 dni od dostarczenia Faktury . </w:t>
      </w:r>
    </w:p>
    <w:p w14:paraId="2D4311BC" w14:textId="6433B28A" w:rsidR="00846E9C" w:rsidRDefault="00846E9C" w:rsidP="00846E9C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Zleceniobiorca oświadcza, że rachunek bankowy wskazany w ust. 2 znajduje się w wykazie podmiotów zarejestrowanych jako podatnicy VAT prowadzonym przez Ministerstwo Finansów (dalej: „Biała Lista”), przy czym, w przypadku, gdy wskazany przez </w:t>
      </w:r>
      <w:r w:rsidR="00D01CC5">
        <w:rPr>
          <w:sz w:val="22"/>
          <w:szCs w:val="22"/>
        </w:rPr>
        <w:t>Zleceniobiorcę</w:t>
      </w:r>
      <w:r>
        <w:rPr>
          <w:sz w:val="22"/>
          <w:szCs w:val="22"/>
        </w:rPr>
        <w:t xml:space="preserve"> rachunek bankowy nie będzie znajdował się na Białej Liście, Zleceniodawca nie będzie zobowiązany do zapłaty na rzecz Zleceniobiorcy Wynagrodzenia (jak również jakichkolwiek odsetek za opóźnienie) do czasu wskazania przez </w:t>
      </w:r>
      <w:r w:rsidR="00D01CC5">
        <w:rPr>
          <w:sz w:val="22"/>
          <w:szCs w:val="22"/>
        </w:rPr>
        <w:t>Zleceniobiorcę</w:t>
      </w:r>
      <w:r>
        <w:rPr>
          <w:sz w:val="22"/>
          <w:szCs w:val="22"/>
        </w:rPr>
        <w:t xml:space="preserve"> rachunku bankowego znajdującego się na Białej Liście. </w:t>
      </w:r>
    </w:p>
    <w:p w14:paraId="010C2547" w14:textId="4F4858A6" w:rsidR="00846E9C" w:rsidRPr="00F75E63" w:rsidRDefault="00846E9C" w:rsidP="00846E9C">
      <w:pPr>
        <w:pStyle w:val="Default"/>
        <w:numPr>
          <w:ilvl w:val="0"/>
          <w:numId w:val="6"/>
        </w:numPr>
      </w:pPr>
      <w:r w:rsidRPr="00F75E63">
        <w:rPr>
          <w:sz w:val="22"/>
          <w:szCs w:val="22"/>
        </w:rPr>
        <w:t xml:space="preserve">Strony akceptują przesłanie przez Zleceniobiorcę faktury elektronicznie na adres mail: </w:t>
      </w:r>
    </w:p>
    <w:p w14:paraId="49FECF50" w14:textId="77777777" w:rsidR="00846E9C" w:rsidRDefault="00846E9C" w:rsidP="00846E9C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……………………………………………………………………….</w:t>
      </w:r>
    </w:p>
    <w:p w14:paraId="4F640495" w14:textId="77777777" w:rsidR="00846E9C" w:rsidRPr="00620B60" w:rsidRDefault="00846E9C" w:rsidP="00846E9C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Uruchomienie dostępu do serwisu nastąpi po otrzymaniu potwierdzenia płatności, nie później niż w następnym dniu roboczym</w:t>
      </w:r>
      <w:r w:rsidRPr="00620B60">
        <w:rPr>
          <w:rFonts w:ascii="Arial" w:hAnsi="Arial" w:cs="Arial"/>
          <w:sz w:val="22"/>
          <w:szCs w:val="22"/>
        </w:rPr>
        <w:t>. Uruchomienie dostępu nastąpi poprzez przesłanie lo</w:t>
      </w:r>
      <w:r>
        <w:rPr>
          <w:rFonts w:ascii="Arial" w:hAnsi="Arial" w:cs="Arial"/>
          <w:sz w:val="22"/>
          <w:szCs w:val="22"/>
        </w:rPr>
        <w:t xml:space="preserve">gu i hasła </w:t>
      </w:r>
      <w:r w:rsidRPr="00620B60">
        <w:rPr>
          <w:rFonts w:ascii="Arial" w:hAnsi="Arial" w:cs="Arial"/>
          <w:sz w:val="22"/>
          <w:szCs w:val="22"/>
        </w:rPr>
        <w:t>dostępu do serwis</w:t>
      </w:r>
      <w:r>
        <w:rPr>
          <w:rFonts w:ascii="Arial" w:hAnsi="Arial" w:cs="Arial"/>
          <w:sz w:val="22"/>
          <w:szCs w:val="22"/>
        </w:rPr>
        <w:t>u informacji określonego</w:t>
      </w:r>
      <w:r w:rsidRPr="00620B60">
        <w:rPr>
          <w:rFonts w:ascii="Arial" w:hAnsi="Arial" w:cs="Arial"/>
          <w:sz w:val="22"/>
          <w:szCs w:val="22"/>
        </w:rPr>
        <w:t xml:space="preserve"> w paragrafie 1 na podany poniżej adres email Zamawiającego: …………………………………………………………..   </w:t>
      </w:r>
    </w:p>
    <w:p w14:paraId="04DAE3E2" w14:textId="77777777" w:rsidR="00846E9C" w:rsidRDefault="00846E9C" w:rsidP="00D428FA">
      <w:pPr>
        <w:rPr>
          <w:rFonts w:ascii="Arial" w:hAnsi="Arial" w:cs="Arial"/>
          <w:sz w:val="22"/>
          <w:szCs w:val="22"/>
        </w:rPr>
      </w:pPr>
    </w:p>
    <w:p w14:paraId="21FD703C" w14:textId="77777777" w:rsidR="00D428FA" w:rsidRPr="005E3AC6" w:rsidRDefault="00D428FA" w:rsidP="00D428FA">
      <w:pPr>
        <w:ind w:left="1080"/>
        <w:rPr>
          <w:rFonts w:ascii="Arial" w:hAnsi="Arial" w:cs="Arial"/>
          <w:sz w:val="22"/>
          <w:szCs w:val="22"/>
        </w:rPr>
      </w:pPr>
    </w:p>
    <w:p w14:paraId="12C77CD9" w14:textId="77777777" w:rsidR="00D428FA" w:rsidRPr="005E3AC6" w:rsidRDefault="00D428FA" w:rsidP="00D428FA">
      <w:pPr>
        <w:jc w:val="center"/>
        <w:rPr>
          <w:rFonts w:ascii="Arial" w:hAnsi="Arial" w:cs="Arial"/>
          <w:b/>
          <w:sz w:val="22"/>
          <w:szCs w:val="22"/>
        </w:rPr>
      </w:pPr>
      <w:r w:rsidRPr="005E3AC6">
        <w:rPr>
          <w:rFonts w:ascii="Arial" w:hAnsi="Arial" w:cs="Arial"/>
          <w:b/>
          <w:sz w:val="22"/>
          <w:szCs w:val="22"/>
        </w:rPr>
        <w:t>§ 6.</w:t>
      </w:r>
    </w:p>
    <w:p w14:paraId="0A0D5C83" w14:textId="77777777" w:rsidR="00D428FA" w:rsidRPr="005E3AC6" w:rsidRDefault="00D428FA" w:rsidP="00D428FA">
      <w:pPr>
        <w:ind w:left="20"/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>O ile niniejsza Umowa nie stanowi inaczej, wszelkie zawiadomienia i inna korespondencja przekazywana przez strony na podstawie niniejszej Umowy lub w związku z nią będą przesyłane w formie pisemnej, w języku polskim, osobiście, listem poleconym kurierem na następujące adresy:</w:t>
      </w:r>
    </w:p>
    <w:p w14:paraId="3DA2D299" w14:textId="77777777" w:rsidR="00D428FA" w:rsidRPr="005E3AC6" w:rsidRDefault="00D428FA" w:rsidP="00D428FA">
      <w:pPr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>a) dla Zleceniobiorcy na następujący adres:</w:t>
      </w:r>
    </w:p>
    <w:p w14:paraId="2A761C96" w14:textId="77777777" w:rsidR="00D428FA" w:rsidRPr="005E3AC6" w:rsidRDefault="00D428FA" w:rsidP="00D428FA">
      <w:pPr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>Centralny Ośrodek Informacji Gospodarczej Sp. z o.o.</w:t>
      </w:r>
    </w:p>
    <w:p w14:paraId="10337AA4" w14:textId="77777777" w:rsidR="00D428FA" w:rsidRPr="005E3AC6" w:rsidRDefault="00D428FA" w:rsidP="00D428FA">
      <w:pPr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>Pl. Poniatowskiego 34 II piętro</w:t>
      </w:r>
    </w:p>
    <w:p w14:paraId="21F49862" w14:textId="77777777" w:rsidR="00D428FA" w:rsidRPr="005E3AC6" w:rsidRDefault="00D428FA" w:rsidP="00D428FA">
      <w:pPr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>05-830 Nadarzyn</w:t>
      </w:r>
    </w:p>
    <w:p w14:paraId="3F86A0EC" w14:textId="77777777" w:rsidR="00D428FA" w:rsidRPr="005E3AC6" w:rsidRDefault="00D428FA" w:rsidP="00D428FA">
      <w:pPr>
        <w:rPr>
          <w:rFonts w:ascii="Arial" w:hAnsi="Arial" w:cs="Arial"/>
          <w:sz w:val="22"/>
          <w:szCs w:val="22"/>
        </w:rPr>
      </w:pPr>
      <w:proofErr w:type="spellStart"/>
      <w:r w:rsidRPr="005E3AC6">
        <w:rPr>
          <w:rFonts w:ascii="Arial" w:hAnsi="Arial" w:cs="Arial"/>
          <w:sz w:val="22"/>
          <w:szCs w:val="22"/>
        </w:rPr>
        <w:t>tel</w:t>
      </w:r>
      <w:proofErr w:type="spellEnd"/>
      <w:r w:rsidRPr="005E3AC6">
        <w:rPr>
          <w:rFonts w:ascii="Arial" w:hAnsi="Arial" w:cs="Arial"/>
          <w:sz w:val="22"/>
          <w:szCs w:val="22"/>
        </w:rPr>
        <w:t>: 22 648 80 90</w:t>
      </w:r>
    </w:p>
    <w:p w14:paraId="2AD855DA" w14:textId="77777777" w:rsidR="00D428FA" w:rsidRPr="005E3AC6" w:rsidRDefault="00D428FA" w:rsidP="00D428FA">
      <w:pPr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>email: coig@coig.com.pl</w:t>
      </w:r>
    </w:p>
    <w:p w14:paraId="4862570C" w14:textId="77777777" w:rsidR="00D428FA" w:rsidRPr="005E3AC6" w:rsidRDefault="00D428FA" w:rsidP="00D428FA">
      <w:pPr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 xml:space="preserve"> </w:t>
      </w:r>
    </w:p>
    <w:p w14:paraId="7FB252CE" w14:textId="77777777" w:rsidR="00D428FA" w:rsidRPr="005E3AC6" w:rsidRDefault="00D428FA" w:rsidP="00D428FA">
      <w:pPr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lastRenderedPageBreak/>
        <w:t>b) dla Zleceniodawcy na następujący adres:</w:t>
      </w:r>
    </w:p>
    <w:p w14:paraId="771F94CE" w14:textId="77777777" w:rsidR="00D428FA" w:rsidRPr="005E3AC6" w:rsidRDefault="00D428FA" w:rsidP="00D428FA">
      <w:pPr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>……………………………………………………….</w:t>
      </w:r>
    </w:p>
    <w:p w14:paraId="119C994D" w14:textId="77777777" w:rsidR="00D428FA" w:rsidRPr="005E3AC6" w:rsidRDefault="00D428FA" w:rsidP="00D428FA">
      <w:pPr>
        <w:ind w:left="720"/>
        <w:rPr>
          <w:rFonts w:ascii="Arial" w:hAnsi="Arial" w:cs="Arial"/>
          <w:sz w:val="22"/>
          <w:szCs w:val="22"/>
        </w:rPr>
      </w:pPr>
    </w:p>
    <w:p w14:paraId="3FB1D931" w14:textId="77777777" w:rsidR="00D428FA" w:rsidRPr="005E3AC6" w:rsidRDefault="00D428FA" w:rsidP="00D428FA">
      <w:pPr>
        <w:jc w:val="center"/>
        <w:rPr>
          <w:rFonts w:ascii="Arial" w:hAnsi="Arial" w:cs="Arial"/>
          <w:b/>
          <w:sz w:val="22"/>
          <w:szCs w:val="22"/>
        </w:rPr>
      </w:pPr>
      <w:r w:rsidRPr="005E3AC6">
        <w:rPr>
          <w:rFonts w:ascii="Arial" w:hAnsi="Arial" w:cs="Arial"/>
          <w:b/>
          <w:sz w:val="22"/>
          <w:szCs w:val="22"/>
        </w:rPr>
        <w:t>§ 7.</w:t>
      </w:r>
    </w:p>
    <w:p w14:paraId="24E60BD0" w14:textId="77777777" w:rsidR="00D428FA" w:rsidRPr="005E3AC6" w:rsidRDefault="00D428FA" w:rsidP="00D428FA">
      <w:pPr>
        <w:rPr>
          <w:rFonts w:ascii="Arial" w:hAnsi="Arial" w:cs="Arial"/>
          <w:sz w:val="22"/>
          <w:szCs w:val="22"/>
        </w:rPr>
      </w:pPr>
    </w:p>
    <w:p w14:paraId="285FEA54" w14:textId="77777777" w:rsidR="00D428FA" w:rsidRPr="005E3AC6" w:rsidRDefault="00D428FA" w:rsidP="00D428FA">
      <w:pPr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 xml:space="preserve">1. Niniejsza umowa wchodzi w życie z dniem podpisania. </w:t>
      </w:r>
    </w:p>
    <w:p w14:paraId="02AD6219" w14:textId="77777777" w:rsidR="00D428FA" w:rsidRPr="005E3AC6" w:rsidRDefault="00D428FA" w:rsidP="00D428FA">
      <w:pPr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>2. Strony Umowy zobowiązują się do dołożenia wszelkich starań celem rozstrzygania wszelkich ewentualnych sporów wynikających z Umowy w drodze porozumienia.</w:t>
      </w:r>
    </w:p>
    <w:p w14:paraId="50991ACB" w14:textId="77777777" w:rsidR="00D428FA" w:rsidRPr="005E3AC6" w:rsidRDefault="00D428FA" w:rsidP="00D428FA">
      <w:pPr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>3. W sprawach nieuregulowanych w Umowie zastosowanie mają obowiązujące przepisy prawa.</w:t>
      </w:r>
    </w:p>
    <w:p w14:paraId="1CA5C30E" w14:textId="77777777" w:rsidR="00D428FA" w:rsidRPr="005E3AC6" w:rsidRDefault="00D428FA" w:rsidP="00D428FA">
      <w:pPr>
        <w:rPr>
          <w:rFonts w:ascii="Arial" w:hAnsi="Arial" w:cs="Arial"/>
          <w:b/>
          <w:sz w:val="22"/>
          <w:szCs w:val="22"/>
        </w:rPr>
      </w:pPr>
    </w:p>
    <w:p w14:paraId="1E38AA62" w14:textId="77777777" w:rsidR="00D428FA" w:rsidRPr="005E3AC6" w:rsidRDefault="00D428FA" w:rsidP="00D428FA">
      <w:pPr>
        <w:jc w:val="center"/>
        <w:rPr>
          <w:rFonts w:ascii="Arial" w:hAnsi="Arial" w:cs="Arial"/>
          <w:b/>
          <w:sz w:val="22"/>
          <w:szCs w:val="22"/>
        </w:rPr>
      </w:pPr>
      <w:r w:rsidRPr="005E3AC6">
        <w:rPr>
          <w:rFonts w:ascii="Arial" w:hAnsi="Arial" w:cs="Arial"/>
          <w:b/>
          <w:sz w:val="22"/>
          <w:szCs w:val="22"/>
        </w:rPr>
        <w:t>§ 8.</w:t>
      </w:r>
    </w:p>
    <w:p w14:paraId="7EED3136" w14:textId="77777777" w:rsidR="00D428FA" w:rsidRPr="005E3AC6" w:rsidRDefault="00D428FA" w:rsidP="00D428FA">
      <w:pPr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>1. Umowę sporządzono w dwóch jednobrzmiących egzemplarzach, po jednym dla każdej ze stron.</w:t>
      </w:r>
    </w:p>
    <w:p w14:paraId="6C85ECFC" w14:textId="77777777" w:rsidR="00D428FA" w:rsidRPr="005E3AC6" w:rsidRDefault="00D428FA" w:rsidP="00D428FA">
      <w:pPr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>2. Wszelkie zmiany Umowy wymagają zawarcia aneksu do Umowy pod rygorem nieważności.</w:t>
      </w:r>
    </w:p>
    <w:p w14:paraId="68E16FDD" w14:textId="77777777" w:rsidR="00D428FA" w:rsidRPr="005E3AC6" w:rsidRDefault="00D428FA" w:rsidP="00D428FA">
      <w:pPr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>3. Zmiana treści załączników dokonana na podstawie wzajemnych ustaleń i akceptacji Stron dokonywanych w trybie roboczym nie stanowi istotnej zmiany treści Umowy i nie wymaga zawarcia aneksu do Umowy.</w:t>
      </w:r>
    </w:p>
    <w:p w14:paraId="2B8D55EA" w14:textId="77777777" w:rsidR="00D428FA" w:rsidRPr="005E3AC6" w:rsidRDefault="00D428FA" w:rsidP="00D428FA">
      <w:pPr>
        <w:rPr>
          <w:rFonts w:ascii="Arial" w:hAnsi="Arial" w:cs="Arial"/>
          <w:sz w:val="22"/>
          <w:szCs w:val="22"/>
        </w:rPr>
      </w:pPr>
    </w:p>
    <w:p w14:paraId="6825C9AC" w14:textId="77777777" w:rsidR="00D428FA" w:rsidRPr="005E3AC6" w:rsidRDefault="00D428FA" w:rsidP="00D428FA">
      <w:pPr>
        <w:rPr>
          <w:rFonts w:ascii="Arial" w:hAnsi="Arial" w:cs="Arial"/>
          <w:sz w:val="22"/>
          <w:szCs w:val="22"/>
        </w:rPr>
      </w:pPr>
    </w:p>
    <w:p w14:paraId="0CB6B942" w14:textId="77777777" w:rsidR="00D428FA" w:rsidRPr="005E3AC6" w:rsidRDefault="00D428FA" w:rsidP="00D428FA">
      <w:pPr>
        <w:jc w:val="center"/>
        <w:rPr>
          <w:rFonts w:ascii="Arial" w:hAnsi="Arial" w:cs="Arial"/>
          <w:b/>
          <w:sz w:val="22"/>
          <w:szCs w:val="22"/>
        </w:rPr>
      </w:pPr>
      <w:r w:rsidRPr="005E3AC6">
        <w:rPr>
          <w:rFonts w:ascii="Arial" w:hAnsi="Arial" w:cs="Arial"/>
          <w:b/>
          <w:sz w:val="22"/>
          <w:szCs w:val="22"/>
        </w:rPr>
        <w:t>§ 9.</w:t>
      </w:r>
    </w:p>
    <w:p w14:paraId="58EDD06C" w14:textId="77777777" w:rsidR="00D428FA" w:rsidRPr="005E3AC6" w:rsidRDefault="00D428FA" w:rsidP="00D428FA">
      <w:pPr>
        <w:jc w:val="both"/>
        <w:rPr>
          <w:rFonts w:ascii="Arial" w:hAnsi="Arial" w:cs="Arial"/>
          <w:sz w:val="22"/>
          <w:szCs w:val="22"/>
        </w:rPr>
      </w:pPr>
    </w:p>
    <w:p w14:paraId="3661A8F6" w14:textId="77777777" w:rsidR="00D428FA" w:rsidRPr="005E3AC6" w:rsidRDefault="00D428FA" w:rsidP="00D428FA">
      <w:pPr>
        <w:jc w:val="both"/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 xml:space="preserve">Umowa zostaje zawarta na okres 12-tu miesięcy. </w:t>
      </w:r>
    </w:p>
    <w:p w14:paraId="5B9BA428" w14:textId="77777777" w:rsidR="00D428FA" w:rsidRPr="005E3AC6" w:rsidRDefault="00D428FA" w:rsidP="00D428FA">
      <w:pPr>
        <w:jc w:val="both"/>
        <w:rPr>
          <w:rFonts w:ascii="Arial" w:hAnsi="Arial" w:cs="Arial"/>
          <w:sz w:val="22"/>
          <w:szCs w:val="22"/>
        </w:rPr>
      </w:pPr>
    </w:p>
    <w:p w14:paraId="7CF5749C" w14:textId="77777777" w:rsidR="00D428FA" w:rsidRPr="005E3AC6" w:rsidRDefault="00D428FA" w:rsidP="00D428FA">
      <w:pPr>
        <w:jc w:val="center"/>
        <w:rPr>
          <w:rFonts w:ascii="Arial" w:hAnsi="Arial" w:cs="Arial"/>
          <w:b/>
          <w:sz w:val="22"/>
          <w:szCs w:val="22"/>
        </w:rPr>
      </w:pPr>
      <w:r w:rsidRPr="005E3AC6">
        <w:rPr>
          <w:rFonts w:ascii="Arial" w:hAnsi="Arial" w:cs="Arial"/>
          <w:b/>
          <w:sz w:val="22"/>
          <w:szCs w:val="22"/>
        </w:rPr>
        <w:t>§ 10.</w:t>
      </w:r>
    </w:p>
    <w:p w14:paraId="6F877BF5" w14:textId="77777777" w:rsidR="00D428FA" w:rsidRPr="005E3AC6" w:rsidRDefault="00D428FA" w:rsidP="00D428FA">
      <w:pPr>
        <w:jc w:val="center"/>
        <w:rPr>
          <w:rFonts w:ascii="Arial" w:hAnsi="Arial" w:cs="Arial"/>
          <w:b/>
          <w:sz w:val="22"/>
          <w:szCs w:val="22"/>
        </w:rPr>
      </w:pPr>
    </w:p>
    <w:p w14:paraId="3BAB4670" w14:textId="77777777" w:rsidR="00D428FA" w:rsidRPr="005E3AC6" w:rsidRDefault="00D428FA" w:rsidP="00D428FA">
      <w:pPr>
        <w:pStyle w:val="Tekstpodstawowy"/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b/>
          <w:sz w:val="22"/>
          <w:szCs w:val="22"/>
        </w:rPr>
        <w:t>Zleceniodawca</w:t>
      </w:r>
      <w:r w:rsidRPr="005E3AC6">
        <w:rPr>
          <w:rFonts w:ascii="Arial" w:hAnsi="Arial" w:cs="Arial"/>
          <w:sz w:val="22"/>
          <w:szCs w:val="22"/>
        </w:rPr>
        <w:t xml:space="preserve"> może wypowiedzieć niniejszą umową ze skutkiem natychmiastowym za pomocą listu poleconego z potwierdzeniem odbioru w przypadku rażącego naruszenia przez </w:t>
      </w:r>
      <w:r w:rsidRPr="005E3AC6">
        <w:rPr>
          <w:rFonts w:ascii="Arial" w:hAnsi="Arial" w:cs="Arial"/>
          <w:b/>
          <w:sz w:val="22"/>
          <w:szCs w:val="22"/>
        </w:rPr>
        <w:t xml:space="preserve">Zleceniobiorcę </w:t>
      </w:r>
      <w:r w:rsidRPr="005E3AC6">
        <w:rPr>
          <w:rFonts w:ascii="Arial" w:hAnsi="Arial" w:cs="Arial"/>
          <w:sz w:val="22"/>
          <w:szCs w:val="22"/>
        </w:rPr>
        <w:t>zobowiązań wynikających z niniejszej umowy.</w:t>
      </w:r>
    </w:p>
    <w:p w14:paraId="34BA07D6" w14:textId="77777777" w:rsidR="00D428FA" w:rsidRPr="005E3AC6" w:rsidRDefault="00D428FA" w:rsidP="00D428FA">
      <w:pPr>
        <w:ind w:left="720"/>
        <w:rPr>
          <w:rFonts w:ascii="Arial" w:hAnsi="Arial" w:cs="Arial"/>
          <w:b/>
          <w:sz w:val="22"/>
          <w:szCs w:val="22"/>
        </w:rPr>
      </w:pPr>
      <w:r w:rsidRPr="005E3AC6">
        <w:rPr>
          <w:rFonts w:ascii="Arial" w:hAnsi="Arial" w:cs="Arial"/>
          <w:b/>
          <w:sz w:val="22"/>
          <w:szCs w:val="22"/>
        </w:rPr>
        <w:tab/>
      </w:r>
    </w:p>
    <w:p w14:paraId="5FCB6BB7" w14:textId="77777777" w:rsidR="00D428FA" w:rsidRPr="005E3AC6" w:rsidRDefault="00D428FA" w:rsidP="00D428FA">
      <w:pPr>
        <w:ind w:left="720"/>
        <w:rPr>
          <w:rFonts w:ascii="Arial" w:hAnsi="Arial" w:cs="Arial"/>
          <w:b/>
          <w:sz w:val="22"/>
          <w:szCs w:val="22"/>
        </w:rPr>
      </w:pPr>
      <w:r w:rsidRPr="005E3AC6">
        <w:rPr>
          <w:rFonts w:ascii="Arial" w:hAnsi="Arial" w:cs="Arial"/>
          <w:b/>
          <w:sz w:val="22"/>
          <w:szCs w:val="22"/>
        </w:rPr>
        <w:t>ZLECENIODAWCA:</w:t>
      </w:r>
      <w:r w:rsidRPr="005E3AC6">
        <w:rPr>
          <w:rFonts w:ascii="Arial" w:hAnsi="Arial" w:cs="Arial"/>
          <w:b/>
          <w:sz w:val="22"/>
          <w:szCs w:val="22"/>
        </w:rPr>
        <w:tab/>
      </w:r>
      <w:r w:rsidRPr="005E3AC6">
        <w:rPr>
          <w:rFonts w:ascii="Arial" w:hAnsi="Arial" w:cs="Arial"/>
          <w:sz w:val="22"/>
          <w:szCs w:val="22"/>
        </w:rPr>
        <w:tab/>
      </w:r>
      <w:r w:rsidRPr="005E3AC6">
        <w:rPr>
          <w:rFonts w:ascii="Arial" w:hAnsi="Arial" w:cs="Arial"/>
          <w:sz w:val="22"/>
          <w:szCs w:val="22"/>
        </w:rPr>
        <w:tab/>
      </w:r>
      <w:r w:rsidRPr="005E3AC6">
        <w:rPr>
          <w:rFonts w:ascii="Arial" w:hAnsi="Arial" w:cs="Arial"/>
          <w:sz w:val="22"/>
          <w:szCs w:val="22"/>
        </w:rPr>
        <w:tab/>
      </w:r>
      <w:r w:rsidRPr="005E3AC6">
        <w:rPr>
          <w:rFonts w:ascii="Arial" w:hAnsi="Arial" w:cs="Arial"/>
          <w:sz w:val="22"/>
          <w:szCs w:val="22"/>
        </w:rPr>
        <w:tab/>
      </w:r>
      <w:r w:rsidRPr="005E3AC6">
        <w:rPr>
          <w:rFonts w:ascii="Arial" w:hAnsi="Arial" w:cs="Arial"/>
          <w:b/>
          <w:sz w:val="22"/>
          <w:szCs w:val="22"/>
        </w:rPr>
        <w:t>ZLECENIOBIORCA:</w:t>
      </w:r>
    </w:p>
    <w:p w14:paraId="6DC20CBF" w14:textId="0B8D293E" w:rsidR="007805DF" w:rsidRPr="005E3AC6" w:rsidRDefault="00D428FA" w:rsidP="007805DF">
      <w:pPr>
        <w:pStyle w:val="Nagwek5"/>
        <w:keepLines w:val="0"/>
        <w:widowControl/>
        <w:spacing w:before="0"/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color w:val="000000"/>
          <w:sz w:val="22"/>
          <w:szCs w:val="22"/>
        </w:rPr>
        <w:br w:type="column"/>
      </w:r>
      <w:r w:rsidRPr="005E3AC6">
        <w:rPr>
          <w:rFonts w:ascii="Arial" w:hAnsi="Arial" w:cs="Arial"/>
          <w:sz w:val="22"/>
          <w:szCs w:val="22"/>
        </w:rPr>
        <w:lastRenderedPageBreak/>
        <w:t xml:space="preserve">Załącznik nr 1 do </w:t>
      </w:r>
      <w:r w:rsidR="007805DF" w:rsidRPr="005E3AC6">
        <w:rPr>
          <w:rFonts w:ascii="Arial" w:hAnsi="Arial" w:cs="Arial"/>
          <w:sz w:val="22"/>
          <w:szCs w:val="22"/>
        </w:rPr>
        <w:t>UMOW</w:t>
      </w:r>
      <w:r w:rsidR="007805DF">
        <w:rPr>
          <w:rFonts w:ascii="Arial" w:hAnsi="Arial" w:cs="Arial"/>
          <w:sz w:val="22"/>
          <w:szCs w:val="22"/>
        </w:rPr>
        <w:t>Y</w:t>
      </w:r>
    </w:p>
    <w:p w14:paraId="486FFE83" w14:textId="77777777" w:rsidR="007805DF" w:rsidRPr="005E3AC6" w:rsidRDefault="007805DF" w:rsidP="007805DF">
      <w:pPr>
        <w:pStyle w:val="Nagwek5"/>
        <w:keepLines w:val="0"/>
        <w:widowControl/>
        <w:spacing w:before="0"/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 xml:space="preserve">O ŚWIADCZENIE USŁUGI MONITOROWANIA INFORMACJI </w:t>
      </w:r>
      <w:r>
        <w:rPr>
          <w:rFonts w:ascii="Arial" w:hAnsi="Arial" w:cs="Arial"/>
          <w:sz w:val="22"/>
          <w:szCs w:val="22"/>
        </w:rPr>
        <w:t>O LIKWIDACJI ORAZ ROZWIĄZANIU PODMIOTÓW ZAREJESTROWANYCH W KRS</w:t>
      </w:r>
    </w:p>
    <w:p w14:paraId="19F0368E" w14:textId="0B83BCA3" w:rsidR="00D428FA" w:rsidRPr="005E3AC6" w:rsidRDefault="00D428FA" w:rsidP="00D428FA">
      <w:pPr>
        <w:rPr>
          <w:rFonts w:ascii="Arial" w:hAnsi="Arial" w:cs="Arial"/>
          <w:sz w:val="22"/>
          <w:szCs w:val="22"/>
        </w:rPr>
      </w:pPr>
    </w:p>
    <w:p w14:paraId="2F69AEB8" w14:textId="77777777" w:rsidR="00D428FA" w:rsidRPr="005E3AC6" w:rsidRDefault="00D428FA" w:rsidP="00D428FA">
      <w:pPr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>zawartej w dniu ............................................ r. pomiędzy:</w:t>
      </w:r>
    </w:p>
    <w:p w14:paraId="0460871D" w14:textId="77777777" w:rsidR="00D428FA" w:rsidRPr="005E3AC6" w:rsidRDefault="00D428FA" w:rsidP="00D428FA">
      <w:pPr>
        <w:rPr>
          <w:rFonts w:ascii="Arial" w:hAnsi="Arial" w:cs="Arial"/>
          <w:sz w:val="22"/>
          <w:szCs w:val="22"/>
        </w:rPr>
      </w:pPr>
    </w:p>
    <w:p w14:paraId="062C14D8" w14:textId="77777777" w:rsidR="00D428FA" w:rsidRPr="005E3AC6" w:rsidRDefault="00D428FA" w:rsidP="00D428FA">
      <w:pPr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>Centralnym Ośrodkiem Informacji Gospodarczej Sp. z o.o. z siedzibą w Warszawie, przy ul. Puławskiej 24a/5, 02-512 Warszawa nr KRS 0000032489 w Sądzie Rejonowym dla miasta stołecznego Warszawy , Wydział XIII Gospodarczo-Rejestrowy, kapitał zakładowy 50 000 zł w całości opłacony, NIP 524-22-71-320, adres korespondencyjny Pl. Poniatowskiego 34 II piętro, 05-830 Nadarzyn, reprezentowaną przez:</w:t>
      </w:r>
    </w:p>
    <w:p w14:paraId="64284383" w14:textId="77777777" w:rsidR="00D428FA" w:rsidRPr="005E3AC6" w:rsidRDefault="00D428FA" w:rsidP="00D428FA">
      <w:pPr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 xml:space="preserve">Jarosława </w:t>
      </w:r>
      <w:proofErr w:type="spellStart"/>
      <w:r w:rsidRPr="005E3AC6">
        <w:rPr>
          <w:rFonts w:ascii="Arial" w:hAnsi="Arial" w:cs="Arial"/>
          <w:sz w:val="22"/>
          <w:szCs w:val="22"/>
        </w:rPr>
        <w:t>Nowrotka</w:t>
      </w:r>
      <w:proofErr w:type="spellEnd"/>
      <w:r w:rsidRPr="005E3AC6">
        <w:rPr>
          <w:rFonts w:ascii="Arial" w:hAnsi="Arial" w:cs="Arial"/>
          <w:sz w:val="22"/>
          <w:szCs w:val="22"/>
        </w:rPr>
        <w:t xml:space="preserve"> – Prezesa Zarządu</w:t>
      </w:r>
    </w:p>
    <w:p w14:paraId="77B2D666" w14:textId="77777777" w:rsidR="00D428FA" w:rsidRPr="005E3AC6" w:rsidRDefault="00D428FA" w:rsidP="00D428FA">
      <w:pPr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 xml:space="preserve">zwaną dalej </w:t>
      </w:r>
      <w:r w:rsidRPr="005E3AC6">
        <w:rPr>
          <w:rFonts w:ascii="Arial" w:hAnsi="Arial" w:cs="Arial"/>
          <w:b/>
          <w:sz w:val="22"/>
          <w:szCs w:val="22"/>
        </w:rPr>
        <w:t>Zleceniobiorcą</w:t>
      </w:r>
      <w:r w:rsidRPr="005E3AC6">
        <w:rPr>
          <w:rFonts w:ascii="Arial" w:hAnsi="Arial" w:cs="Arial"/>
          <w:sz w:val="22"/>
          <w:szCs w:val="22"/>
        </w:rPr>
        <w:t>,</w:t>
      </w:r>
    </w:p>
    <w:p w14:paraId="22D7F0C8" w14:textId="77777777" w:rsidR="00D428FA" w:rsidRPr="005E3AC6" w:rsidRDefault="00D428FA" w:rsidP="00D428FA">
      <w:pPr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>a</w:t>
      </w:r>
    </w:p>
    <w:p w14:paraId="513CE785" w14:textId="77777777" w:rsidR="00D428FA" w:rsidRPr="005E3AC6" w:rsidRDefault="00D428FA" w:rsidP="00D428FA">
      <w:pPr>
        <w:rPr>
          <w:rFonts w:ascii="Arial" w:hAnsi="Arial" w:cs="Arial"/>
          <w:sz w:val="22"/>
          <w:szCs w:val="22"/>
        </w:rPr>
      </w:pPr>
    </w:p>
    <w:p w14:paraId="288AC25E" w14:textId="77777777" w:rsidR="00D428FA" w:rsidRPr="005E3AC6" w:rsidRDefault="00D428FA" w:rsidP="00D428FA">
      <w:pPr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6E4F5CF3" w14:textId="77777777" w:rsidR="00D428FA" w:rsidRPr="005E3AC6" w:rsidRDefault="00D428FA" w:rsidP="00D428FA">
      <w:pPr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 xml:space="preserve">zwaną dalej </w:t>
      </w:r>
      <w:r w:rsidRPr="005E3AC6">
        <w:rPr>
          <w:rFonts w:ascii="Arial" w:hAnsi="Arial" w:cs="Arial"/>
          <w:b/>
          <w:sz w:val="22"/>
          <w:szCs w:val="22"/>
        </w:rPr>
        <w:t>Zleceniodawcą</w:t>
      </w:r>
      <w:r w:rsidRPr="005E3AC6">
        <w:rPr>
          <w:rFonts w:ascii="Arial" w:hAnsi="Arial" w:cs="Arial"/>
          <w:sz w:val="22"/>
          <w:szCs w:val="22"/>
        </w:rPr>
        <w:t>,</w:t>
      </w:r>
    </w:p>
    <w:p w14:paraId="75ADB715" w14:textId="77777777" w:rsidR="00D428FA" w:rsidRPr="005E3AC6" w:rsidRDefault="00D428FA" w:rsidP="00D428FA">
      <w:pPr>
        <w:rPr>
          <w:rFonts w:ascii="Arial" w:hAnsi="Arial" w:cs="Arial"/>
          <w:sz w:val="22"/>
          <w:szCs w:val="22"/>
        </w:rPr>
      </w:pPr>
    </w:p>
    <w:p w14:paraId="2455948C" w14:textId="77777777" w:rsidR="00D428FA" w:rsidRPr="005E3AC6" w:rsidRDefault="00D428FA" w:rsidP="00D428FA">
      <w:pPr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 xml:space="preserve">1. Plik </w:t>
      </w:r>
      <w:proofErr w:type="spellStart"/>
      <w:r w:rsidRPr="005E3AC6">
        <w:rPr>
          <w:rFonts w:ascii="Arial" w:hAnsi="Arial" w:cs="Arial"/>
          <w:sz w:val="22"/>
          <w:szCs w:val="22"/>
        </w:rPr>
        <w:t>excel</w:t>
      </w:r>
      <w:proofErr w:type="spellEnd"/>
      <w:r w:rsidRPr="005E3AC6">
        <w:rPr>
          <w:rFonts w:ascii="Arial" w:hAnsi="Arial" w:cs="Arial"/>
          <w:sz w:val="22"/>
          <w:szCs w:val="22"/>
        </w:rPr>
        <w:t xml:space="preserve"> dostępny pod adresem </w:t>
      </w:r>
      <w:r w:rsidRPr="005E3AC6">
        <w:rPr>
          <w:rFonts w:ascii="Arial" w:hAnsi="Arial" w:cs="Arial"/>
          <w:color w:val="000000"/>
          <w:sz w:val="22"/>
          <w:szCs w:val="22"/>
        </w:rPr>
        <w:t xml:space="preserve">www.coig.com.pl/krs_likwidacje  </w:t>
      </w:r>
      <w:r w:rsidRPr="005E3AC6">
        <w:rPr>
          <w:rFonts w:ascii="Arial" w:hAnsi="Arial" w:cs="Arial"/>
          <w:sz w:val="22"/>
          <w:szCs w:val="22"/>
        </w:rPr>
        <w:t xml:space="preserve"> zawierający informacje powstałe z monitoringu określonego w paragrafie 1 niniejszej umowy zawierał będzie kolumny:</w:t>
      </w:r>
    </w:p>
    <w:p w14:paraId="33E60AB5" w14:textId="77777777" w:rsidR="00773F2B" w:rsidRPr="00773F2B" w:rsidRDefault="00773F2B" w:rsidP="00773F2B">
      <w:pPr>
        <w:pStyle w:val="Tekstpodstawowywcity"/>
        <w:spacing w:before="120"/>
        <w:rPr>
          <w:rFonts w:ascii="Arial" w:hAnsi="Arial" w:cs="Arial"/>
          <w:sz w:val="22"/>
          <w:szCs w:val="22"/>
        </w:rPr>
      </w:pPr>
      <w:r w:rsidRPr="00773F2B">
        <w:rPr>
          <w:rFonts w:ascii="Arial" w:hAnsi="Arial" w:cs="Arial"/>
          <w:sz w:val="22"/>
          <w:szCs w:val="22"/>
        </w:rPr>
        <w:t>Numer KRS</w:t>
      </w:r>
    </w:p>
    <w:p w14:paraId="1B3583EB" w14:textId="77777777" w:rsidR="00773F2B" w:rsidRPr="00773F2B" w:rsidRDefault="00773F2B" w:rsidP="00773F2B">
      <w:pPr>
        <w:pStyle w:val="Tekstpodstawowywcity"/>
        <w:spacing w:before="120"/>
        <w:rPr>
          <w:rFonts w:ascii="Arial" w:hAnsi="Arial" w:cs="Arial"/>
          <w:sz w:val="22"/>
          <w:szCs w:val="22"/>
        </w:rPr>
      </w:pPr>
      <w:r w:rsidRPr="00773F2B">
        <w:rPr>
          <w:rFonts w:ascii="Arial" w:hAnsi="Arial" w:cs="Arial"/>
          <w:sz w:val="22"/>
          <w:szCs w:val="22"/>
        </w:rPr>
        <w:t>Regon</w:t>
      </w:r>
    </w:p>
    <w:p w14:paraId="6F1290C1" w14:textId="77777777" w:rsidR="00773F2B" w:rsidRPr="00773F2B" w:rsidRDefault="00773F2B" w:rsidP="00773F2B">
      <w:pPr>
        <w:pStyle w:val="Tekstpodstawowywcity"/>
        <w:spacing w:before="120"/>
        <w:rPr>
          <w:rFonts w:ascii="Arial" w:hAnsi="Arial" w:cs="Arial"/>
          <w:sz w:val="22"/>
          <w:szCs w:val="22"/>
        </w:rPr>
      </w:pPr>
      <w:r w:rsidRPr="00773F2B">
        <w:rPr>
          <w:rFonts w:ascii="Arial" w:hAnsi="Arial" w:cs="Arial"/>
          <w:sz w:val="22"/>
          <w:szCs w:val="22"/>
        </w:rPr>
        <w:t>NIP</w:t>
      </w:r>
    </w:p>
    <w:p w14:paraId="364839C5" w14:textId="77777777" w:rsidR="00773F2B" w:rsidRPr="00773F2B" w:rsidRDefault="00773F2B" w:rsidP="00773F2B">
      <w:pPr>
        <w:pStyle w:val="Tekstpodstawowywcity"/>
        <w:spacing w:before="120"/>
        <w:rPr>
          <w:rFonts w:ascii="Arial" w:hAnsi="Arial" w:cs="Arial"/>
          <w:sz w:val="22"/>
          <w:szCs w:val="22"/>
        </w:rPr>
      </w:pPr>
      <w:r w:rsidRPr="00773F2B">
        <w:rPr>
          <w:rFonts w:ascii="Arial" w:hAnsi="Arial" w:cs="Arial"/>
          <w:sz w:val="22"/>
          <w:szCs w:val="22"/>
        </w:rPr>
        <w:t>Data rejestracji w KRS</w:t>
      </w:r>
    </w:p>
    <w:p w14:paraId="0BDD0593" w14:textId="77777777" w:rsidR="00773F2B" w:rsidRPr="00773F2B" w:rsidRDefault="00773F2B" w:rsidP="00773F2B">
      <w:pPr>
        <w:pStyle w:val="Tekstpodstawowywcity"/>
        <w:spacing w:before="120"/>
        <w:rPr>
          <w:rFonts w:ascii="Arial" w:hAnsi="Arial" w:cs="Arial"/>
          <w:sz w:val="22"/>
          <w:szCs w:val="22"/>
        </w:rPr>
      </w:pPr>
      <w:r w:rsidRPr="00773F2B">
        <w:rPr>
          <w:rFonts w:ascii="Arial" w:hAnsi="Arial" w:cs="Arial"/>
          <w:sz w:val="22"/>
          <w:szCs w:val="22"/>
        </w:rPr>
        <w:t>Sąd</w:t>
      </w:r>
    </w:p>
    <w:p w14:paraId="392B850F" w14:textId="77777777" w:rsidR="00773F2B" w:rsidRPr="00773F2B" w:rsidRDefault="00773F2B" w:rsidP="00773F2B">
      <w:pPr>
        <w:pStyle w:val="Tekstpodstawowywcity"/>
        <w:spacing w:before="120"/>
        <w:rPr>
          <w:rFonts w:ascii="Arial" w:hAnsi="Arial" w:cs="Arial"/>
          <w:sz w:val="22"/>
          <w:szCs w:val="22"/>
        </w:rPr>
      </w:pPr>
      <w:r w:rsidRPr="00773F2B">
        <w:rPr>
          <w:rFonts w:ascii="Arial" w:hAnsi="Arial" w:cs="Arial"/>
          <w:sz w:val="22"/>
          <w:szCs w:val="22"/>
        </w:rPr>
        <w:t>Nazwa firmy</w:t>
      </w:r>
    </w:p>
    <w:p w14:paraId="559C742E" w14:textId="77777777" w:rsidR="00773F2B" w:rsidRPr="00773F2B" w:rsidRDefault="00773F2B" w:rsidP="00773F2B">
      <w:pPr>
        <w:pStyle w:val="Tekstpodstawowywcity"/>
        <w:spacing w:before="120"/>
        <w:rPr>
          <w:rFonts w:ascii="Arial" w:hAnsi="Arial" w:cs="Arial"/>
          <w:sz w:val="22"/>
          <w:szCs w:val="22"/>
        </w:rPr>
      </w:pPr>
      <w:r w:rsidRPr="00773F2B">
        <w:rPr>
          <w:rFonts w:ascii="Arial" w:hAnsi="Arial" w:cs="Arial"/>
          <w:sz w:val="22"/>
          <w:szCs w:val="22"/>
        </w:rPr>
        <w:t>Ulica</w:t>
      </w:r>
    </w:p>
    <w:p w14:paraId="6E21D97B" w14:textId="77777777" w:rsidR="00773F2B" w:rsidRPr="00773F2B" w:rsidRDefault="00773F2B" w:rsidP="00773F2B">
      <w:pPr>
        <w:pStyle w:val="Tekstpodstawowywcity"/>
        <w:spacing w:before="120"/>
        <w:rPr>
          <w:rFonts w:ascii="Arial" w:hAnsi="Arial" w:cs="Arial"/>
          <w:sz w:val="22"/>
          <w:szCs w:val="22"/>
        </w:rPr>
      </w:pPr>
      <w:r w:rsidRPr="00773F2B">
        <w:rPr>
          <w:rFonts w:ascii="Arial" w:hAnsi="Arial" w:cs="Arial"/>
          <w:sz w:val="22"/>
          <w:szCs w:val="22"/>
        </w:rPr>
        <w:t>Numer domu</w:t>
      </w:r>
    </w:p>
    <w:p w14:paraId="23A13C8C" w14:textId="77777777" w:rsidR="00773F2B" w:rsidRPr="00773F2B" w:rsidRDefault="00773F2B" w:rsidP="00773F2B">
      <w:pPr>
        <w:pStyle w:val="Tekstpodstawowywcity"/>
        <w:spacing w:before="120"/>
        <w:rPr>
          <w:rFonts w:ascii="Arial" w:hAnsi="Arial" w:cs="Arial"/>
          <w:sz w:val="22"/>
          <w:szCs w:val="22"/>
        </w:rPr>
      </w:pPr>
      <w:r w:rsidRPr="00773F2B">
        <w:rPr>
          <w:rFonts w:ascii="Arial" w:hAnsi="Arial" w:cs="Arial"/>
          <w:sz w:val="22"/>
          <w:szCs w:val="22"/>
        </w:rPr>
        <w:t>Numer lokalu</w:t>
      </w:r>
    </w:p>
    <w:p w14:paraId="7B9C79E2" w14:textId="77777777" w:rsidR="00773F2B" w:rsidRPr="00773F2B" w:rsidRDefault="00773F2B" w:rsidP="00773F2B">
      <w:pPr>
        <w:pStyle w:val="Tekstpodstawowywcity"/>
        <w:spacing w:before="120"/>
        <w:rPr>
          <w:rFonts w:ascii="Arial" w:hAnsi="Arial" w:cs="Arial"/>
          <w:sz w:val="22"/>
          <w:szCs w:val="22"/>
        </w:rPr>
      </w:pPr>
      <w:r w:rsidRPr="00773F2B">
        <w:rPr>
          <w:rFonts w:ascii="Arial" w:hAnsi="Arial" w:cs="Arial"/>
          <w:sz w:val="22"/>
          <w:szCs w:val="22"/>
        </w:rPr>
        <w:t>Kod pocztowy</w:t>
      </w:r>
    </w:p>
    <w:p w14:paraId="3CFCC7B1" w14:textId="77777777" w:rsidR="00773F2B" w:rsidRPr="00773F2B" w:rsidRDefault="00773F2B" w:rsidP="00773F2B">
      <w:pPr>
        <w:pStyle w:val="Tekstpodstawowywcity"/>
        <w:spacing w:before="120"/>
        <w:rPr>
          <w:rFonts w:ascii="Arial" w:hAnsi="Arial" w:cs="Arial"/>
          <w:sz w:val="22"/>
          <w:szCs w:val="22"/>
        </w:rPr>
      </w:pPr>
      <w:r w:rsidRPr="00773F2B">
        <w:rPr>
          <w:rFonts w:ascii="Arial" w:hAnsi="Arial" w:cs="Arial"/>
          <w:sz w:val="22"/>
          <w:szCs w:val="22"/>
        </w:rPr>
        <w:t>Miasto</w:t>
      </w:r>
    </w:p>
    <w:p w14:paraId="48859D0E" w14:textId="77777777" w:rsidR="00773F2B" w:rsidRPr="00773F2B" w:rsidRDefault="00773F2B" w:rsidP="00773F2B">
      <w:pPr>
        <w:pStyle w:val="Tekstpodstawowywcity"/>
        <w:spacing w:before="120"/>
        <w:rPr>
          <w:rFonts w:ascii="Arial" w:hAnsi="Arial" w:cs="Arial"/>
          <w:sz w:val="22"/>
          <w:szCs w:val="22"/>
        </w:rPr>
      </w:pPr>
      <w:r w:rsidRPr="00773F2B">
        <w:rPr>
          <w:rFonts w:ascii="Arial" w:hAnsi="Arial" w:cs="Arial"/>
          <w:sz w:val="22"/>
          <w:szCs w:val="22"/>
        </w:rPr>
        <w:t>Województwo</w:t>
      </w:r>
    </w:p>
    <w:p w14:paraId="48E6EE10" w14:textId="77777777" w:rsidR="00773F2B" w:rsidRPr="00773F2B" w:rsidRDefault="00773F2B" w:rsidP="00773F2B">
      <w:pPr>
        <w:pStyle w:val="Tekstpodstawowywcity"/>
        <w:spacing w:before="120"/>
        <w:rPr>
          <w:rFonts w:ascii="Arial" w:hAnsi="Arial" w:cs="Arial"/>
          <w:sz w:val="22"/>
          <w:szCs w:val="22"/>
        </w:rPr>
      </w:pPr>
      <w:r w:rsidRPr="00773F2B">
        <w:rPr>
          <w:rFonts w:ascii="Arial" w:hAnsi="Arial" w:cs="Arial"/>
          <w:sz w:val="22"/>
          <w:szCs w:val="22"/>
        </w:rPr>
        <w:t>PKD</w:t>
      </w:r>
    </w:p>
    <w:p w14:paraId="5E47BCB1" w14:textId="77777777" w:rsidR="00773F2B" w:rsidRPr="00773F2B" w:rsidRDefault="00773F2B" w:rsidP="00773F2B">
      <w:pPr>
        <w:pStyle w:val="Tekstpodstawowywcity"/>
        <w:spacing w:before="120"/>
        <w:rPr>
          <w:rFonts w:ascii="Arial" w:hAnsi="Arial" w:cs="Arial"/>
          <w:sz w:val="22"/>
          <w:szCs w:val="22"/>
        </w:rPr>
      </w:pPr>
      <w:r w:rsidRPr="00773F2B">
        <w:rPr>
          <w:rFonts w:ascii="Arial" w:hAnsi="Arial" w:cs="Arial"/>
          <w:sz w:val="22"/>
          <w:szCs w:val="22"/>
        </w:rPr>
        <w:t>Forma prawna</w:t>
      </w:r>
    </w:p>
    <w:p w14:paraId="011ECD30" w14:textId="77777777" w:rsidR="00773F2B" w:rsidRPr="00773F2B" w:rsidRDefault="00773F2B" w:rsidP="00773F2B">
      <w:pPr>
        <w:pStyle w:val="Tekstpodstawowywcity"/>
        <w:spacing w:before="120"/>
        <w:rPr>
          <w:rFonts w:ascii="Arial" w:hAnsi="Arial" w:cs="Arial"/>
          <w:sz w:val="22"/>
          <w:szCs w:val="22"/>
        </w:rPr>
      </w:pPr>
      <w:r w:rsidRPr="00773F2B">
        <w:rPr>
          <w:rFonts w:ascii="Arial" w:hAnsi="Arial" w:cs="Arial"/>
          <w:sz w:val="22"/>
          <w:szCs w:val="22"/>
        </w:rPr>
        <w:t>Likwidacja</w:t>
      </w:r>
    </w:p>
    <w:p w14:paraId="15B259B8" w14:textId="77777777" w:rsidR="00773F2B" w:rsidRPr="00773F2B" w:rsidRDefault="00773F2B" w:rsidP="00773F2B">
      <w:pPr>
        <w:pStyle w:val="Tekstpodstawowywcity"/>
        <w:spacing w:before="120"/>
        <w:rPr>
          <w:rFonts w:ascii="Arial" w:hAnsi="Arial" w:cs="Arial"/>
          <w:sz w:val="22"/>
          <w:szCs w:val="22"/>
        </w:rPr>
      </w:pPr>
      <w:r w:rsidRPr="00773F2B">
        <w:rPr>
          <w:rFonts w:ascii="Arial" w:hAnsi="Arial" w:cs="Arial"/>
          <w:sz w:val="22"/>
          <w:szCs w:val="22"/>
        </w:rPr>
        <w:t>Data</w:t>
      </w:r>
    </w:p>
    <w:p w14:paraId="7628B2EC" w14:textId="77777777" w:rsidR="00773F2B" w:rsidRPr="00773F2B" w:rsidRDefault="00773F2B" w:rsidP="00773F2B">
      <w:pPr>
        <w:pStyle w:val="Tekstpodstawowywcity"/>
        <w:spacing w:before="120"/>
        <w:rPr>
          <w:rFonts w:ascii="Arial" w:hAnsi="Arial" w:cs="Arial"/>
          <w:sz w:val="22"/>
          <w:szCs w:val="22"/>
        </w:rPr>
      </w:pPr>
      <w:r w:rsidRPr="00773F2B">
        <w:rPr>
          <w:rFonts w:ascii="Arial" w:hAnsi="Arial" w:cs="Arial"/>
          <w:sz w:val="22"/>
          <w:szCs w:val="22"/>
        </w:rPr>
        <w:t>Zdarzenie</w:t>
      </w:r>
    </w:p>
    <w:p w14:paraId="1264ED3A" w14:textId="77777777" w:rsidR="00773F2B" w:rsidRPr="00773F2B" w:rsidRDefault="00773F2B" w:rsidP="00773F2B">
      <w:pPr>
        <w:pStyle w:val="Tekstpodstawowywcity"/>
        <w:spacing w:before="120"/>
        <w:rPr>
          <w:rFonts w:ascii="Arial" w:hAnsi="Arial" w:cs="Arial"/>
          <w:sz w:val="22"/>
          <w:szCs w:val="22"/>
        </w:rPr>
      </w:pPr>
      <w:r w:rsidRPr="00773F2B">
        <w:rPr>
          <w:rFonts w:ascii="Arial" w:hAnsi="Arial" w:cs="Arial"/>
          <w:sz w:val="22"/>
          <w:szCs w:val="22"/>
        </w:rPr>
        <w:t>Data ogłoszenia</w:t>
      </w:r>
    </w:p>
    <w:p w14:paraId="44ED9214" w14:textId="77777777" w:rsidR="00773F2B" w:rsidRPr="00773F2B" w:rsidRDefault="00773F2B" w:rsidP="00773F2B">
      <w:pPr>
        <w:pStyle w:val="Tekstpodstawowywcity"/>
        <w:spacing w:before="120"/>
        <w:rPr>
          <w:rFonts w:ascii="Arial" w:hAnsi="Arial" w:cs="Arial"/>
          <w:sz w:val="22"/>
          <w:szCs w:val="22"/>
        </w:rPr>
      </w:pPr>
      <w:proofErr w:type="spellStart"/>
      <w:r w:rsidRPr="00773F2B">
        <w:rPr>
          <w:rFonts w:ascii="Arial" w:hAnsi="Arial" w:cs="Arial"/>
          <w:sz w:val="22"/>
          <w:szCs w:val="22"/>
        </w:rPr>
        <w:t>Nr_MSiG</w:t>
      </w:r>
      <w:proofErr w:type="spellEnd"/>
    </w:p>
    <w:p w14:paraId="6909D218" w14:textId="77777777" w:rsidR="00773F2B" w:rsidRPr="00773F2B" w:rsidRDefault="00773F2B" w:rsidP="00773F2B">
      <w:pPr>
        <w:pStyle w:val="Tekstpodstawowywcity"/>
        <w:spacing w:before="120"/>
        <w:rPr>
          <w:rFonts w:ascii="Arial" w:hAnsi="Arial" w:cs="Arial"/>
          <w:sz w:val="22"/>
          <w:szCs w:val="22"/>
        </w:rPr>
      </w:pPr>
      <w:proofErr w:type="spellStart"/>
      <w:r w:rsidRPr="00773F2B">
        <w:rPr>
          <w:rFonts w:ascii="Arial" w:hAnsi="Arial" w:cs="Arial"/>
          <w:sz w:val="22"/>
          <w:szCs w:val="22"/>
        </w:rPr>
        <w:t>MSiG_nr_roczny</w:t>
      </w:r>
      <w:proofErr w:type="spellEnd"/>
    </w:p>
    <w:p w14:paraId="38CDD1D7" w14:textId="77777777" w:rsidR="00773F2B" w:rsidRPr="00773F2B" w:rsidRDefault="00773F2B" w:rsidP="00773F2B">
      <w:pPr>
        <w:pStyle w:val="Tekstpodstawowywcity"/>
        <w:spacing w:before="120"/>
        <w:rPr>
          <w:rFonts w:ascii="Arial" w:hAnsi="Arial" w:cs="Arial"/>
          <w:sz w:val="22"/>
          <w:szCs w:val="22"/>
        </w:rPr>
      </w:pPr>
      <w:r w:rsidRPr="00773F2B">
        <w:rPr>
          <w:rFonts w:ascii="Arial" w:hAnsi="Arial" w:cs="Arial"/>
          <w:sz w:val="22"/>
          <w:szCs w:val="22"/>
        </w:rPr>
        <w:t>Data do działania</w:t>
      </w:r>
    </w:p>
    <w:p w14:paraId="4AF7E6E4" w14:textId="77777777" w:rsidR="00773F2B" w:rsidRPr="00773F2B" w:rsidRDefault="00773F2B" w:rsidP="00773F2B">
      <w:pPr>
        <w:pStyle w:val="Tekstpodstawowywcity"/>
        <w:spacing w:before="120"/>
        <w:rPr>
          <w:rFonts w:ascii="Arial" w:hAnsi="Arial" w:cs="Arial"/>
          <w:sz w:val="22"/>
          <w:szCs w:val="22"/>
        </w:rPr>
      </w:pPr>
      <w:proofErr w:type="spellStart"/>
      <w:r w:rsidRPr="00773F2B">
        <w:rPr>
          <w:rFonts w:ascii="Arial" w:hAnsi="Arial" w:cs="Arial"/>
          <w:sz w:val="22"/>
          <w:szCs w:val="22"/>
        </w:rPr>
        <w:t>MSiG_pozycja</w:t>
      </w:r>
      <w:proofErr w:type="spellEnd"/>
    </w:p>
    <w:p w14:paraId="62F7B53D" w14:textId="5020A0AB" w:rsidR="00773F2B" w:rsidRDefault="00773F2B" w:rsidP="00773F2B">
      <w:pPr>
        <w:pStyle w:val="Tekstpodstawowywcity"/>
        <w:spacing w:before="12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773F2B">
        <w:rPr>
          <w:rFonts w:ascii="Arial" w:hAnsi="Arial" w:cs="Arial"/>
          <w:sz w:val="22"/>
          <w:szCs w:val="22"/>
        </w:rPr>
        <w:t>Lp.</w:t>
      </w:r>
    </w:p>
    <w:p w14:paraId="4E02E3AF" w14:textId="34BCB747" w:rsidR="00F50596" w:rsidRPr="005E3AC6" w:rsidRDefault="001441E6" w:rsidP="00773F2B">
      <w:pPr>
        <w:pStyle w:val="Tekstpodstawowywcity"/>
        <w:spacing w:before="240"/>
        <w:ind w:left="0" w:firstLine="0"/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 xml:space="preserve">Plik </w:t>
      </w:r>
      <w:r w:rsidR="00D428FA" w:rsidRPr="005E3AC6">
        <w:rPr>
          <w:rFonts w:ascii="Arial" w:hAnsi="Arial" w:cs="Arial"/>
          <w:sz w:val="22"/>
          <w:szCs w:val="22"/>
        </w:rPr>
        <w:t xml:space="preserve">zawierał będzie dane publikowane w </w:t>
      </w:r>
      <w:proofErr w:type="spellStart"/>
      <w:r w:rsidR="00D428FA" w:rsidRPr="005E3AC6">
        <w:rPr>
          <w:rFonts w:ascii="Arial" w:hAnsi="Arial" w:cs="Arial"/>
          <w:sz w:val="22"/>
          <w:szCs w:val="22"/>
        </w:rPr>
        <w:t>MSiG</w:t>
      </w:r>
      <w:proofErr w:type="spellEnd"/>
      <w:r w:rsidR="00D428FA" w:rsidRPr="005E3AC6">
        <w:rPr>
          <w:rFonts w:ascii="Arial" w:hAnsi="Arial" w:cs="Arial"/>
          <w:sz w:val="22"/>
          <w:szCs w:val="22"/>
        </w:rPr>
        <w:t xml:space="preserve"> w </w:t>
      </w:r>
      <w:r w:rsidRPr="005E3AC6">
        <w:rPr>
          <w:rFonts w:ascii="Arial" w:hAnsi="Arial" w:cs="Arial"/>
          <w:sz w:val="22"/>
          <w:szCs w:val="22"/>
        </w:rPr>
        <w:t>okresie</w:t>
      </w:r>
      <w:r w:rsidR="00D428FA" w:rsidRPr="005E3AC6">
        <w:rPr>
          <w:rFonts w:ascii="Arial" w:hAnsi="Arial" w:cs="Arial"/>
          <w:sz w:val="22"/>
          <w:szCs w:val="22"/>
        </w:rPr>
        <w:t xml:space="preserve"> ostatnich 36 miesięcy.</w:t>
      </w:r>
    </w:p>
    <w:p w14:paraId="5FE589D0" w14:textId="77777777" w:rsidR="00D428FA" w:rsidRPr="005E3AC6" w:rsidRDefault="00D428FA" w:rsidP="00D428FA">
      <w:pPr>
        <w:rPr>
          <w:rFonts w:ascii="Arial" w:hAnsi="Arial" w:cs="Arial"/>
          <w:sz w:val="22"/>
          <w:szCs w:val="22"/>
        </w:rPr>
      </w:pPr>
    </w:p>
    <w:p w14:paraId="03E4D738" w14:textId="77777777" w:rsidR="00D428FA" w:rsidRPr="005E3AC6" w:rsidRDefault="00D428FA" w:rsidP="00D428FA">
      <w:pPr>
        <w:rPr>
          <w:rFonts w:ascii="Arial" w:hAnsi="Arial" w:cs="Arial"/>
          <w:b/>
          <w:sz w:val="22"/>
          <w:szCs w:val="22"/>
        </w:rPr>
      </w:pPr>
      <w:r w:rsidRPr="005E3AC6">
        <w:rPr>
          <w:rFonts w:ascii="Arial" w:hAnsi="Arial" w:cs="Arial"/>
          <w:b/>
          <w:sz w:val="22"/>
          <w:szCs w:val="22"/>
        </w:rPr>
        <w:t>ZLECENIODAWCA:</w:t>
      </w:r>
      <w:r w:rsidRPr="005E3AC6">
        <w:rPr>
          <w:rFonts w:ascii="Arial" w:hAnsi="Arial" w:cs="Arial"/>
          <w:b/>
          <w:sz w:val="22"/>
          <w:szCs w:val="22"/>
        </w:rPr>
        <w:tab/>
      </w:r>
      <w:r w:rsidRPr="005E3AC6">
        <w:rPr>
          <w:rFonts w:ascii="Arial" w:hAnsi="Arial" w:cs="Arial"/>
          <w:sz w:val="22"/>
          <w:szCs w:val="22"/>
        </w:rPr>
        <w:tab/>
      </w:r>
      <w:r w:rsidRPr="005E3AC6">
        <w:rPr>
          <w:rFonts w:ascii="Arial" w:hAnsi="Arial" w:cs="Arial"/>
          <w:sz w:val="22"/>
          <w:szCs w:val="22"/>
        </w:rPr>
        <w:tab/>
      </w:r>
      <w:r w:rsidRPr="005E3AC6">
        <w:rPr>
          <w:rFonts w:ascii="Arial" w:hAnsi="Arial" w:cs="Arial"/>
          <w:sz w:val="22"/>
          <w:szCs w:val="22"/>
        </w:rPr>
        <w:tab/>
      </w:r>
      <w:r w:rsidRPr="005E3AC6">
        <w:rPr>
          <w:rFonts w:ascii="Arial" w:hAnsi="Arial" w:cs="Arial"/>
          <w:sz w:val="22"/>
          <w:szCs w:val="22"/>
        </w:rPr>
        <w:tab/>
      </w:r>
      <w:r w:rsidRPr="005E3AC6">
        <w:rPr>
          <w:rFonts w:ascii="Arial" w:hAnsi="Arial" w:cs="Arial"/>
          <w:sz w:val="22"/>
          <w:szCs w:val="22"/>
        </w:rPr>
        <w:tab/>
      </w:r>
      <w:r w:rsidRPr="005E3AC6">
        <w:rPr>
          <w:rFonts w:ascii="Arial" w:hAnsi="Arial" w:cs="Arial"/>
          <w:b/>
          <w:sz w:val="22"/>
          <w:szCs w:val="22"/>
        </w:rPr>
        <w:t>ZLECENIOBIORCA:</w:t>
      </w:r>
    </w:p>
    <w:p w14:paraId="7D212CF9" w14:textId="77777777" w:rsidR="00D428FA" w:rsidRPr="005E3AC6" w:rsidRDefault="00D428FA" w:rsidP="00D428FA">
      <w:pPr>
        <w:pStyle w:val="Tekstpodstawowywcity"/>
        <w:spacing w:before="240"/>
        <w:ind w:left="0" w:firstLine="0"/>
        <w:rPr>
          <w:rFonts w:ascii="Arial" w:hAnsi="Arial" w:cs="Arial"/>
          <w:color w:val="000000"/>
          <w:sz w:val="22"/>
          <w:szCs w:val="22"/>
        </w:rPr>
      </w:pPr>
    </w:p>
    <w:p w14:paraId="7CC73E0C" w14:textId="77777777" w:rsidR="00F50596" w:rsidRPr="005E3AC6" w:rsidRDefault="00F50596">
      <w:pPr>
        <w:jc w:val="center"/>
        <w:rPr>
          <w:rFonts w:ascii="Arial" w:hAnsi="Arial" w:cs="Arial"/>
          <w:b/>
          <w:sz w:val="22"/>
          <w:szCs w:val="22"/>
        </w:rPr>
      </w:pPr>
    </w:p>
    <w:sectPr w:rsidR="00F50596" w:rsidRPr="005E3AC6">
      <w:pgSz w:w="11906" w:h="16838"/>
      <w:pgMar w:top="709" w:right="1274" w:bottom="567" w:left="1134" w:header="708" w:footer="708" w:gutter="0"/>
      <w:cols w:space="708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75B5C2B"/>
    <w:multiLevelType w:val="hybridMultilevel"/>
    <w:tmpl w:val="97BA5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F668F"/>
    <w:multiLevelType w:val="hybridMultilevel"/>
    <w:tmpl w:val="6B2263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7C2AE3"/>
    <w:multiLevelType w:val="hybridMultilevel"/>
    <w:tmpl w:val="C0E8FB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11EC5"/>
    <w:multiLevelType w:val="hybridMultilevel"/>
    <w:tmpl w:val="97BA5C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E12CE"/>
    <w:multiLevelType w:val="hybridMultilevel"/>
    <w:tmpl w:val="36D864D2"/>
    <w:lvl w:ilvl="0" w:tplc="52EE0D28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8" w15:restartNumberingAfterBreak="0">
    <w:nsid w:val="76630BBE"/>
    <w:multiLevelType w:val="hybridMultilevel"/>
    <w:tmpl w:val="7B76BA46"/>
    <w:lvl w:ilvl="0" w:tplc="7FE016B4">
      <w:start w:val="87"/>
      <w:numFmt w:val="decimal"/>
      <w:lvlText w:val="%1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num w:numId="1" w16cid:durableId="1461722288">
    <w:abstractNumId w:val="0"/>
  </w:num>
  <w:num w:numId="2" w16cid:durableId="943269677">
    <w:abstractNumId w:val="1"/>
  </w:num>
  <w:num w:numId="3" w16cid:durableId="577713514">
    <w:abstractNumId w:val="2"/>
  </w:num>
  <w:num w:numId="4" w16cid:durableId="1666276850">
    <w:abstractNumId w:val="4"/>
  </w:num>
  <w:num w:numId="5" w16cid:durableId="1186090845">
    <w:abstractNumId w:val="5"/>
  </w:num>
  <w:num w:numId="6" w16cid:durableId="1956792702">
    <w:abstractNumId w:val="3"/>
  </w:num>
  <w:num w:numId="7" w16cid:durableId="766927821">
    <w:abstractNumId w:val="6"/>
  </w:num>
  <w:num w:numId="8" w16cid:durableId="1808428057">
    <w:abstractNumId w:val="8"/>
  </w:num>
  <w:num w:numId="9" w16cid:durableId="10797178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0664"/>
    <w:rsid w:val="001125EA"/>
    <w:rsid w:val="001441E6"/>
    <w:rsid w:val="001F7A59"/>
    <w:rsid w:val="00272DD2"/>
    <w:rsid w:val="00292E98"/>
    <w:rsid w:val="0048006B"/>
    <w:rsid w:val="005E3AC6"/>
    <w:rsid w:val="00773F2B"/>
    <w:rsid w:val="007805DF"/>
    <w:rsid w:val="00810664"/>
    <w:rsid w:val="00846E9C"/>
    <w:rsid w:val="009C134B"/>
    <w:rsid w:val="00AF5344"/>
    <w:rsid w:val="00B82749"/>
    <w:rsid w:val="00CF7F77"/>
    <w:rsid w:val="00D01CC5"/>
    <w:rsid w:val="00D428FA"/>
    <w:rsid w:val="00DA310F"/>
    <w:rsid w:val="00EF1E7A"/>
    <w:rsid w:val="00F5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5CD9F5"/>
  <w15:chartTrackingRefBased/>
  <w15:docId w15:val="{FD4364B8-4584-450F-AF60-E4ED79A0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qFormat/>
    <w:pPr>
      <w:keepNext/>
      <w:jc w:val="both"/>
      <w:outlineLvl w:val="0"/>
    </w:pPr>
    <w:rPr>
      <w:rFonts w:ascii="Verdana" w:hAnsi="Verdana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jc w:val="both"/>
      <w:outlineLvl w:val="1"/>
    </w:pPr>
    <w:rPr>
      <w:rFonts w:ascii="Verdana" w:hAnsi="Verdana"/>
      <w:color w:val="FF0000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outlineLvl w:val="2"/>
    </w:pPr>
    <w:rPr>
      <w:rFonts w:ascii="Verdana" w:hAnsi="Verdana"/>
    </w:rPr>
  </w:style>
  <w:style w:type="paragraph" w:styleId="Nagwek5">
    <w:name w:val="heading 5"/>
    <w:basedOn w:val="Normalny"/>
    <w:next w:val="Tekstpodstawowy"/>
    <w:qFormat/>
    <w:pPr>
      <w:keepNext/>
      <w:keepLines/>
      <w:widowControl w:val="0"/>
      <w:numPr>
        <w:ilvl w:val="4"/>
        <w:numId w:val="1"/>
      </w:numPr>
      <w:spacing w:before="240"/>
      <w:jc w:val="center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Verdana" w:hAnsi="Verdana"/>
    </w:r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cznik">
    <w:name w:val="załącznik"/>
    <w:basedOn w:val="Normalny"/>
    <w:pPr>
      <w:keepNext/>
      <w:keepLines/>
      <w:widowControl w:val="0"/>
      <w:spacing w:before="240"/>
    </w:pPr>
    <w:rPr>
      <w:b/>
    </w:rPr>
  </w:style>
  <w:style w:type="paragraph" w:styleId="Tekstpodstawowywcity">
    <w:name w:val="Body Text Indent"/>
    <w:basedOn w:val="Normalny"/>
    <w:pPr>
      <w:spacing w:before="480"/>
      <w:ind w:left="283" w:firstLine="426"/>
      <w:jc w:val="both"/>
    </w:pPr>
  </w:style>
  <w:style w:type="paragraph" w:customStyle="1" w:styleId="Tekstpodstawowywcity21">
    <w:name w:val="Tekst podstawowy wcięty 21"/>
    <w:basedOn w:val="Normalny"/>
    <w:pPr>
      <w:ind w:firstLine="426"/>
      <w:jc w:val="both"/>
    </w:pPr>
  </w:style>
  <w:style w:type="paragraph" w:customStyle="1" w:styleId="NormalnyWeb1">
    <w:name w:val="Normalny (Web)1"/>
    <w:basedOn w:val="Normalny"/>
    <w:pPr>
      <w:spacing w:before="28" w:after="28"/>
    </w:pPr>
  </w:style>
  <w:style w:type="paragraph" w:styleId="Akapitzlist">
    <w:name w:val="List Paragraph"/>
    <w:basedOn w:val="Normalny"/>
    <w:uiPriority w:val="34"/>
    <w:qFormat/>
    <w:rsid w:val="001F7A59"/>
    <w:pPr>
      <w:ind w:left="708"/>
    </w:pPr>
    <w:rPr>
      <w:szCs w:val="21"/>
    </w:rPr>
  </w:style>
  <w:style w:type="paragraph" w:customStyle="1" w:styleId="Default">
    <w:name w:val="Default"/>
    <w:rsid w:val="00846E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1250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jarek</dc:creator>
  <cp:keywords/>
  <cp:lastModifiedBy>Jarosław Nowrotek</cp:lastModifiedBy>
  <cp:revision>4</cp:revision>
  <cp:lastPrinted>2005-07-25T08:47:00Z</cp:lastPrinted>
  <dcterms:created xsi:type="dcterms:W3CDTF">2023-10-20T07:01:00Z</dcterms:created>
  <dcterms:modified xsi:type="dcterms:W3CDTF">2023-10-20T07:05:00Z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TEL-ENERGO S.A.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