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1C1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</w:p>
    <w:p w14:paraId="253B4DDC" w14:textId="015C0A79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ŚWIADCZENIE USŁUGI MONITOROWANIA INFORMACJI</w:t>
      </w:r>
      <w:r w:rsidR="00540528">
        <w:rPr>
          <w:rFonts w:ascii="Arial" w:hAnsi="Arial" w:cs="Arial"/>
          <w:sz w:val="22"/>
          <w:szCs w:val="22"/>
        </w:rPr>
        <w:t xml:space="preserve"> ZMIAN W DZIALE 6 KRS ORAZ </w:t>
      </w:r>
      <w:r>
        <w:rPr>
          <w:rFonts w:ascii="Arial" w:hAnsi="Arial" w:cs="Arial"/>
          <w:sz w:val="22"/>
          <w:szCs w:val="22"/>
        </w:rPr>
        <w:t xml:space="preserve"> </w:t>
      </w:r>
      <w:r w:rsidR="00540528">
        <w:rPr>
          <w:rFonts w:ascii="Arial" w:hAnsi="Arial" w:cs="Arial"/>
          <w:sz w:val="22"/>
          <w:szCs w:val="22"/>
        </w:rPr>
        <w:t>WYKREŚLENIA Z KRS</w:t>
      </w:r>
    </w:p>
    <w:p w14:paraId="6F26B51B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</w:p>
    <w:p w14:paraId="3AFEB1E3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zawarta w dniu ............................................ r. pomiędzy:</w:t>
      </w:r>
    </w:p>
    <w:p w14:paraId="57FB2CA7" w14:textId="77777777" w:rsidR="00F50596" w:rsidRDefault="00F5059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ECDEAE" w14:textId="77777777" w:rsidR="00F50596" w:rsidRDefault="00F50596">
      <w:pPr>
        <w:spacing w:before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Centralnym Ośrodkiem Informacji Gospodarczej Sp. z o.o.</w:t>
      </w:r>
      <w:r>
        <w:rPr>
          <w:rFonts w:ascii="Arial" w:hAnsi="Arial" w:cs="Arial"/>
          <w:sz w:val="22"/>
          <w:szCs w:val="22"/>
        </w:rPr>
        <w:t xml:space="preserve"> z siedzibą w Warszawie, ul. Puławska 24a/5, zarejestrowana w Sądzie Rejonowym dla miasta stołecznego Warszawy , Wydział XIII Gospodarczo-Rejestrowy, nr KRS 0000032489,  kapitał zakładowy 50 000 zł, NIP 524-22-71-320, adres korespondencyjny Pl. Poniatowskiego 34 II p., 05-830 Nadarzyn, reprezentowaną przez:</w:t>
      </w:r>
    </w:p>
    <w:p w14:paraId="6F279525" w14:textId="77777777" w:rsidR="00F50596" w:rsidRDefault="00F5059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Jarosława Nowrotka – Prezesa Zarządu</w:t>
      </w:r>
    </w:p>
    <w:p w14:paraId="5C91A7C6" w14:textId="77777777" w:rsidR="00F50596" w:rsidRDefault="00F50596">
      <w:pPr>
        <w:spacing w:before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Zleceniobiorcą</w:t>
      </w:r>
      <w:r>
        <w:rPr>
          <w:rFonts w:ascii="Arial" w:hAnsi="Arial" w:cs="Arial"/>
          <w:sz w:val="22"/>
          <w:szCs w:val="22"/>
        </w:rPr>
        <w:t>,</w:t>
      </w:r>
    </w:p>
    <w:p w14:paraId="5ADE302B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18EAC847" w14:textId="77777777" w:rsidR="00F50596" w:rsidRDefault="00F505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0211F96E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069A95D4" w14:textId="77777777" w:rsidR="00F50596" w:rsidRDefault="00F505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372A794" w14:textId="77777777" w:rsidR="00F50596" w:rsidRDefault="00F50596">
      <w:pPr>
        <w:rPr>
          <w:rFonts w:ascii="Arial" w:hAnsi="Arial" w:cs="Arial"/>
          <w:sz w:val="22"/>
          <w:szCs w:val="22"/>
        </w:rPr>
      </w:pPr>
    </w:p>
    <w:p w14:paraId="1093C721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04AF69D" w14:textId="77777777" w:rsidR="00F50596" w:rsidRDefault="00F505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sz w:val="22"/>
          <w:szCs w:val="22"/>
        </w:rPr>
        <w:t>Zleceniodawcą,</w:t>
      </w:r>
    </w:p>
    <w:p w14:paraId="26E38C4D" w14:textId="77777777" w:rsidR="00F50596" w:rsidRDefault="00F50596">
      <w:pPr>
        <w:jc w:val="both"/>
        <w:rPr>
          <w:rFonts w:ascii="Arial" w:hAnsi="Arial" w:cs="Arial"/>
          <w:b/>
          <w:sz w:val="22"/>
          <w:szCs w:val="22"/>
        </w:rPr>
      </w:pPr>
    </w:p>
    <w:p w14:paraId="028A2059" w14:textId="77777777" w:rsidR="00F50596" w:rsidRDefault="00F50596">
      <w:pPr>
        <w:pStyle w:val="Tekstpodstawowywcity"/>
        <w:spacing w:before="240"/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1.</w:t>
      </w:r>
    </w:p>
    <w:p w14:paraId="0807968E" w14:textId="3CC6783A" w:rsidR="00F50596" w:rsidRDefault="00F50596" w:rsidP="001F7A59">
      <w:pPr>
        <w:pStyle w:val="Tekstpodstawowywcity"/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powierza, a </w:t>
      </w:r>
      <w:r>
        <w:rPr>
          <w:rFonts w:ascii="Arial" w:hAnsi="Arial" w:cs="Arial"/>
          <w:b/>
          <w:color w:val="000000"/>
          <w:sz w:val="22"/>
          <w:szCs w:val="22"/>
        </w:rPr>
        <w:t>Zleceniobiorca</w:t>
      </w:r>
      <w:r>
        <w:rPr>
          <w:rFonts w:ascii="Arial" w:hAnsi="Arial" w:cs="Arial"/>
          <w:color w:val="000000"/>
          <w:sz w:val="22"/>
          <w:szCs w:val="22"/>
        </w:rPr>
        <w:t xml:space="preserve"> zobowiązuje się do wykonywania usługi monitoringu tj. wyszukiwania informacji publikowanych w Monitorze Sądowym i Gospodarczym </w:t>
      </w:r>
      <w:r w:rsidR="00540528">
        <w:rPr>
          <w:rFonts w:ascii="Arial" w:hAnsi="Arial" w:cs="Arial"/>
          <w:color w:val="000000"/>
          <w:sz w:val="22"/>
          <w:szCs w:val="22"/>
        </w:rPr>
        <w:t xml:space="preserve">publikowanych w części MSiG </w:t>
      </w:r>
      <w:r w:rsidR="00540528" w:rsidRPr="00540528">
        <w:rPr>
          <w:rFonts w:ascii="Arial" w:hAnsi="Arial" w:cs="Arial"/>
          <w:color w:val="000000"/>
          <w:sz w:val="22"/>
          <w:szCs w:val="22"/>
        </w:rPr>
        <w:t>XV. WPISY DO KRAJOWEGO REJESTRU SĄDOWEGO 2. Wpisy kolejne</w:t>
      </w:r>
      <w:r w:rsidR="00540528">
        <w:rPr>
          <w:rFonts w:ascii="Arial" w:hAnsi="Arial" w:cs="Arial"/>
          <w:color w:val="000000"/>
          <w:sz w:val="22"/>
          <w:szCs w:val="22"/>
        </w:rPr>
        <w:t xml:space="preserve">, dotyczących zmian w dziale 6 </w:t>
      </w:r>
      <w:r w:rsidR="00DE62C3">
        <w:rPr>
          <w:rFonts w:ascii="Arial" w:hAnsi="Arial" w:cs="Arial"/>
          <w:color w:val="000000"/>
          <w:sz w:val="22"/>
          <w:szCs w:val="22"/>
        </w:rPr>
        <w:t xml:space="preserve">KRS </w:t>
      </w:r>
      <w:r w:rsidR="00540528">
        <w:rPr>
          <w:rFonts w:ascii="Arial" w:hAnsi="Arial" w:cs="Arial"/>
          <w:color w:val="000000"/>
          <w:sz w:val="22"/>
          <w:szCs w:val="22"/>
        </w:rPr>
        <w:t>oraz wykreśleń z KRS</w:t>
      </w:r>
      <w:r w:rsidR="00971649">
        <w:rPr>
          <w:rFonts w:ascii="Arial" w:hAnsi="Arial" w:cs="Arial"/>
          <w:color w:val="000000"/>
          <w:sz w:val="22"/>
          <w:szCs w:val="22"/>
        </w:rPr>
        <w:t>.</w:t>
      </w:r>
    </w:p>
    <w:p w14:paraId="26277D1D" w14:textId="77777777" w:rsidR="001F7A59" w:rsidRDefault="001F7A59" w:rsidP="001F7A59">
      <w:pPr>
        <w:pStyle w:val="Tekstpodstawowywcity"/>
        <w:spacing w:before="240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53F77C7E" w14:textId="652603DB" w:rsidR="001F7A59" w:rsidRDefault="00F50596" w:rsidP="0097164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Zleceniobiorca</w:t>
      </w:r>
      <w:r>
        <w:rPr>
          <w:sz w:val="22"/>
          <w:szCs w:val="22"/>
        </w:rPr>
        <w:t xml:space="preserve"> zobowiązuje się do udostępnienia </w:t>
      </w:r>
      <w:r>
        <w:rPr>
          <w:b/>
          <w:sz w:val="22"/>
          <w:szCs w:val="22"/>
        </w:rPr>
        <w:t>Zleceniodawcy</w:t>
      </w:r>
      <w:r>
        <w:rPr>
          <w:sz w:val="22"/>
          <w:szCs w:val="22"/>
        </w:rPr>
        <w:t xml:space="preserve"> tych informacji w postaci dostępu do strony internetowej </w:t>
      </w:r>
      <w:hyperlink r:id="rId5" w:history="1">
        <w:r w:rsidR="00540528" w:rsidRPr="00603922">
          <w:rPr>
            <w:rStyle w:val="Hipercze"/>
            <w:sz w:val="22"/>
            <w:szCs w:val="22"/>
            <w:lang w:eastAsia="hi-IN" w:bidi="hi-IN"/>
          </w:rPr>
          <w:t>https://www.coig.com.pl/wykreslenia_krs/</w:t>
        </w:r>
      </w:hyperlink>
      <w:r w:rsidR="00540528">
        <w:rPr>
          <w:sz w:val="22"/>
          <w:szCs w:val="22"/>
        </w:rPr>
        <w:t xml:space="preserve"> </w:t>
      </w:r>
      <w:r>
        <w:rPr>
          <w:sz w:val="22"/>
          <w:szCs w:val="22"/>
        </w:rPr>
        <w:t>zawierającej plik excel xlsx.</w:t>
      </w:r>
      <w:r>
        <w:rPr>
          <w:b/>
          <w:bCs/>
          <w:sz w:val="22"/>
          <w:szCs w:val="22"/>
        </w:rPr>
        <w:t xml:space="preserve"> Zleceniodawca </w:t>
      </w:r>
      <w:r>
        <w:rPr>
          <w:sz w:val="22"/>
          <w:szCs w:val="22"/>
        </w:rPr>
        <w:t>otrzyma indywidualny login i hasło umożliwiający logowanie do systemu i pobieranie pliku xlsx do własnego systemu informatycznego</w:t>
      </w:r>
      <w:r w:rsidR="00971649">
        <w:rPr>
          <w:sz w:val="22"/>
          <w:szCs w:val="22"/>
        </w:rPr>
        <w:t xml:space="preserve"> oraz poprzez API w formacie xml.</w:t>
      </w:r>
      <w:r w:rsidR="001F7A59" w:rsidRPr="001F7A59">
        <w:rPr>
          <w:sz w:val="22"/>
          <w:szCs w:val="22"/>
        </w:rPr>
        <w:t xml:space="preserve"> </w:t>
      </w:r>
      <w:r w:rsidR="001F7A59" w:rsidRPr="00620B60">
        <w:rPr>
          <w:sz w:val="22"/>
          <w:szCs w:val="22"/>
        </w:rPr>
        <w:t xml:space="preserve">Zleceniodawca wykorzysta otrzymane informacje we własnym systemie informatycznym, wyłącznie do własnych celów, bez możliwości przekazywania zawartych tam informacji innym podmiotom gospodarczym. </w:t>
      </w:r>
    </w:p>
    <w:p w14:paraId="586FDCDA" w14:textId="77777777" w:rsidR="001F7A59" w:rsidRDefault="001F7A59" w:rsidP="001F7A59">
      <w:pPr>
        <w:pStyle w:val="Akapitzlist"/>
        <w:rPr>
          <w:rFonts w:ascii="Arial" w:hAnsi="Arial" w:cs="Arial"/>
          <w:sz w:val="22"/>
          <w:szCs w:val="22"/>
        </w:rPr>
      </w:pPr>
    </w:p>
    <w:p w14:paraId="56788F14" w14:textId="77777777" w:rsidR="001F7A59" w:rsidRPr="00620B60" w:rsidRDefault="001F7A59" w:rsidP="001F7A59">
      <w:pPr>
        <w:ind w:left="360"/>
        <w:rPr>
          <w:rFonts w:ascii="Arial" w:hAnsi="Arial" w:cs="Arial"/>
          <w:sz w:val="22"/>
          <w:szCs w:val="22"/>
        </w:rPr>
      </w:pPr>
    </w:p>
    <w:p w14:paraId="6A15E414" w14:textId="77777777" w:rsidR="001F7A59" w:rsidRPr="00620B60" w:rsidRDefault="001F7A59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>informacji oraz strukturę pliku excel określa</w:t>
      </w:r>
      <w:r w:rsidRPr="00620B60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 nr 1 do niniejszej umowy.</w:t>
      </w:r>
    </w:p>
    <w:p w14:paraId="64DBD018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5FCB1A15" w14:textId="77777777" w:rsidR="00D428FA" w:rsidRPr="00612415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12415">
        <w:rPr>
          <w:rFonts w:ascii="Arial" w:hAnsi="Arial" w:cs="Arial"/>
          <w:b/>
          <w:sz w:val="22"/>
          <w:szCs w:val="22"/>
        </w:rPr>
        <w:t>§ 2.</w:t>
      </w:r>
    </w:p>
    <w:p w14:paraId="2A9B6010" w14:textId="27F33B80" w:rsidR="00D428FA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Zleceniobiorca zobowiązany jest w szczególności do</w:t>
      </w:r>
      <w:r w:rsidR="00971649">
        <w:rPr>
          <w:rFonts w:ascii="Arial" w:hAnsi="Arial" w:cs="Arial"/>
          <w:sz w:val="22"/>
          <w:szCs w:val="22"/>
        </w:rPr>
        <w:t xml:space="preserve"> </w:t>
      </w:r>
      <w:r w:rsidRPr="00620B60">
        <w:rPr>
          <w:rFonts w:ascii="Arial" w:hAnsi="Arial" w:cs="Arial"/>
          <w:sz w:val="22"/>
          <w:szCs w:val="22"/>
        </w:rPr>
        <w:t>selekcji informacji dotyczących objętych monitoringiem w Monitorze Sądowym i Gospodarczym</w:t>
      </w:r>
      <w:r w:rsidR="00DE62C3">
        <w:rPr>
          <w:rFonts w:ascii="Arial" w:hAnsi="Arial" w:cs="Arial"/>
          <w:sz w:val="22"/>
          <w:szCs w:val="22"/>
        </w:rPr>
        <w:t xml:space="preserve"> i dostarczenia </w:t>
      </w:r>
      <w:r w:rsidRPr="00620B60">
        <w:rPr>
          <w:rFonts w:ascii="Arial" w:hAnsi="Arial" w:cs="Arial"/>
          <w:sz w:val="22"/>
          <w:szCs w:val="22"/>
        </w:rPr>
        <w:t xml:space="preserve">ogłoszeń określonych w  § 1 punkt 1 </w:t>
      </w:r>
      <w:r w:rsidR="00DE62C3">
        <w:rPr>
          <w:rFonts w:ascii="Arial" w:hAnsi="Arial" w:cs="Arial"/>
          <w:sz w:val="22"/>
          <w:szCs w:val="22"/>
        </w:rPr>
        <w:t>raz w tygodniu nie później niż 5 dni roboczych od publikacji w MSiG.</w:t>
      </w:r>
    </w:p>
    <w:p w14:paraId="25C1184F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7BCE6803" w14:textId="77777777" w:rsidR="00D428FA" w:rsidRPr="00BD0288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BD0288">
        <w:rPr>
          <w:rFonts w:ascii="Arial" w:hAnsi="Arial" w:cs="Arial"/>
          <w:b/>
          <w:sz w:val="22"/>
          <w:szCs w:val="22"/>
        </w:rPr>
        <w:t>§ 3</w:t>
      </w:r>
    </w:p>
    <w:p w14:paraId="387928B6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 w:rsidRPr="00BD0288">
        <w:rPr>
          <w:rFonts w:ascii="Arial" w:hAnsi="Arial" w:cs="Arial"/>
          <w:sz w:val="22"/>
          <w:szCs w:val="22"/>
        </w:rPr>
        <w:t>Zleceniobiorca oświadcza i zapewnia Zleceniodawcę, że:</w:t>
      </w:r>
    </w:p>
    <w:p w14:paraId="1B1B9E11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BD0288">
        <w:rPr>
          <w:rFonts w:ascii="Arial" w:hAnsi="Arial" w:cs="Arial"/>
          <w:sz w:val="22"/>
          <w:szCs w:val="22"/>
        </w:rPr>
        <w:t>Zleceniobiorca udostępnia stron</w:t>
      </w:r>
      <w:r>
        <w:rPr>
          <w:rFonts w:ascii="Arial" w:hAnsi="Arial" w:cs="Arial"/>
          <w:sz w:val="22"/>
          <w:szCs w:val="22"/>
        </w:rPr>
        <w:t>ę internetową</w:t>
      </w:r>
      <w:r w:rsidRPr="00BD0288">
        <w:rPr>
          <w:rFonts w:ascii="Arial" w:hAnsi="Arial" w:cs="Arial"/>
          <w:sz w:val="22"/>
          <w:szCs w:val="22"/>
        </w:rPr>
        <w:t xml:space="preserve"> i serwis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również innym podmiotom, na podstawie umowy i nie zapewnia Zleceniodawcy wyłączności dostępu do tych </w:t>
      </w:r>
      <w:r>
        <w:rPr>
          <w:rFonts w:ascii="Arial" w:hAnsi="Arial" w:cs="Arial"/>
          <w:sz w:val="22"/>
          <w:szCs w:val="22"/>
        </w:rPr>
        <w:t>informacji</w:t>
      </w:r>
      <w:r w:rsidRPr="00BD0288">
        <w:rPr>
          <w:rFonts w:ascii="Arial" w:hAnsi="Arial" w:cs="Arial"/>
          <w:sz w:val="22"/>
          <w:szCs w:val="22"/>
        </w:rPr>
        <w:t>,</w:t>
      </w:r>
    </w:p>
    <w:p w14:paraId="0D8BC4C0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BD0288">
        <w:rPr>
          <w:rFonts w:ascii="Arial" w:hAnsi="Arial" w:cs="Arial"/>
          <w:sz w:val="22"/>
          <w:szCs w:val="22"/>
        </w:rPr>
        <w:t>Zleceniobiorca udostępnia innym podmiotom stron</w:t>
      </w:r>
      <w:r>
        <w:rPr>
          <w:rFonts w:ascii="Arial" w:hAnsi="Arial" w:cs="Arial"/>
          <w:sz w:val="22"/>
          <w:szCs w:val="22"/>
        </w:rPr>
        <w:t>ę</w:t>
      </w:r>
      <w:r w:rsidRPr="00BD0288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>ą</w:t>
      </w:r>
      <w:r w:rsidRPr="00BD0288">
        <w:rPr>
          <w:rFonts w:ascii="Arial" w:hAnsi="Arial" w:cs="Arial"/>
          <w:sz w:val="22"/>
          <w:szCs w:val="22"/>
        </w:rPr>
        <w:t xml:space="preserve"> i serwis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na takich samych zasadach jak Zleceniodawcy,</w:t>
      </w:r>
    </w:p>
    <w:p w14:paraId="4607B3AB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BD0288">
        <w:rPr>
          <w:rFonts w:ascii="Arial" w:hAnsi="Arial" w:cs="Arial"/>
          <w:sz w:val="22"/>
          <w:szCs w:val="22"/>
        </w:rPr>
        <w:t xml:space="preserve">system informatyczny, w ramach którego </w:t>
      </w:r>
      <w:r>
        <w:rPr>
          <w:rFonts w:ascii="Arial" w:hAnsi="Arial" w:cs="Arial"/>
          <w:sz w:val="22"/>
          <w:szCs w:val="22"/>
        </w:rPr>
        <w:t>jest</w:t>
      </w:r>
      <w:r w:rsidRPr="00BD0288">
        <w:rPr>
          <w:rFonts w:ascii="Arial" w:hAnsi="Arial" w:cs="Arial"/>
          <w:sz w:val="22"/>
          <w:szCs w:val="22"/>
        </w:rPr>
        <w:t xml:space="preserve"> tworzon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>, przetwarzan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i udostępnian</w:t>
      </w:r>
      <w:r>
        <w:rPr>
          <w:rFonts w:ascii="Arial" w:hAnsi="Arial" w:cs="Arial"/>
          <w:sz w:val="22"/>
          <w:szCs w:val="22"/>
        </w:rPr>
        <w:t>y serwis</w:t>
      </w:r>
      <w:r w:rsidRPr="00BD0288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nie pozwala innym podmiotom na jakikolwiek dostęp lub odtworzenie plików pobranych przez Zleceniodawcę, jak też nie tworzy żadnych rejestrów (historii) pobrań lub kopii zapasowych plików pobranych przez Zleceniodawcę,</w:t>
      </w:r>
    </w:p>
    <w:p w14:paraId="3084909F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BD0288">
        <w:rPr>
          <w:rFonts w:ascii="Arial" w:hAnsi="Arial" w:cs="Arial"/>
          <w:sz w:val="22"/>
          <w:szCs w:val="22"/>
        </w:rPr>
        <w:t xml:space="preserve">stosuje środki techniczne zapewniające ochronę serwisów informacyjnych i pobieranych przez Zleceniodawcę plików przed utratą lub zniekształceniem zawartych w nich informacji, a także przed wrogim oprogramowaniem, </w:t>
      </w:r>
    </w:p>
    <w:p w14:paraId="68ACF402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e) </w:t>
      </w:r>
      <w:r w:rsidRPr="00BD0288">
        <w:rPr>
          <w:rFonts w:ascii="Arial" w:hAnsi="Arial" w:cs="Arial"/>
          <w:sz w:val="22"/>
          <w:szCs w:val="22"/>
        </w:rPr>
        <w:t>informacje umieszczane w serwisach informacyjnych pochodzą wyłącznie z publicznie dostępnych elektronicznych wydań Monitora Sądowego i Gospodarczego</w:t>
      </w:r>
      <w:r>
        <w:rPr>
          <w:rFonts w:ascii="Arial" w:hAnsi="Arial" w:cs="Arial"/>
          <w:sz w:val="22"/>
          <w:szCs w:val="22"/>
        </w:rPr>
        <w:t xml:space="preserve">, </w:t>
      </w:r>
      <w:r w:rsidRPr="00BD02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raz z Centralnej Informacji KRS i systemu Regon</w:t>
      </w:r>
    </w:p>
    <w:p w14:paraId="4E19DF2C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Pr="00BD0288">
        <w:rPr>
          <w:rFonts w:ascii="Arial" w:hAnsi="Arial" w:cs="Arial"/>
          <w:sz w:val="22"/>
          <w:szCs w:val="22"/>
        </w:rPr>
        <w:t>serwis</w:t>
      </w:r>
      <w:r>
        <w:rPr>
          <w:rFonts w:ascii="Arial" w:hAnsi="Arial" w:cs="Arial"/>
          <w:sz w:val="22"/>
          <w:szCs w:val="22"/>
        </w:rPr>
        <w:t xml:space="preserve"> informacyjny jest aktualizowany</w:t>
      </w:r>
      <w:r w:rsidRPr="00BD0288">
        <w:rPr>
          <w:rFonts w:ascii="Arial" w:hAnsi="Arial" w:cs="Arial"/>
          <w:sz w:val="22"/>
          <w:szCs w:val="22"/>
        </w:rPr>
        <w:t xml:space="preserve"> w każdym dniu roboczym i zawiera w odniesieniu do poszczególnych przedsiębiorców dane zgodne z treścią ogłoszeń, o których mowa w § 1 ust. 1,</w:t>
      </w:r>
    </w:p>
    <w:p w14:paraId="51936AC8" w14:textId="2360EF9D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BD0288">
        <w:rPr>
          <w:rFonts w:ascii="Arial" w:hAnsi="Arial" w:cs="Arial"/>
          <w:sz w:val="22"/>
          <w:szCs w:val="22"/>
        </w:rPr>
        <w:t>serwis informacyjn</w:t>
      </w:r>
      <w:r w:rsidR="00DE62C3"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obejmuj</w:t>
      </w:r>
      <w:r>
        <w:rPr>
          <w:rFonts w:ascii="Arial" w:hAnsi="Arial" w:cs="Arial"/>
          <w:sz w:val="22"/>
          <w:szCs w:val="22"/>
        </w:rPr>
        <w:t>e</w:t>
      </w:r>
      <w:r w:rsidRPr="00BD0288">
        <w:rPr>
          <w:rFonts w:ascii="Arial" w:hAnsi="Arial" w:cs="Arial"/>
          <w:sz w:val="22"/>
          <w:szCs w:val="22"/>
        </w:rPr>
        <w:t xml:space="preserve"> wszystkich przedsiębiorców, których dotyczą ogłoszenia, o których mowa w § 1 ust. 1,</w:t>
      </w:r>
    </w:p>
    <w:p w14:paraId="1F7465A8" w14:textId="77777777" w:rsidR="00D428FA" w:rsidRPr="00620B60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4F6CA031" w14:textId="77777777" w:rsidR="00D428FA" w:rsidRDefault="00D428FA" w:rsidP="00D428F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154A608E" w14:textId="77777777" w:rsidR="00D428FA" w:rsidRDefault="00D428FA" w:rsidP="00D428FA">
      <w:pPr>
        <w:jc w:val="center"/>
        <w:rPr>
          <w:rFonts w:ascii="Arial" w:hAnsi="Arial" w:cs="Arial"/>
          <w:b/>
          <w:bCs/>
          <w:sz w:val="22"/>
        </w:rPr>
      </w:pPr>
    </w:p>
    <w:p w14:paraId="6166D883" w14:textId="4E06B3E3" w:rsidR="00D428FA" w:rsidRDefault="00D428FA" w:rsidP="00D428F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Zleceniobiorca</w:t>
      </w:r>
      <w:r>
        <w:rPr>
          <w:rFonts w:ascii="Arial" w:hAnsi="Arial" w:cs="Arial"/>
          <w:sz w:val="22"/>
          <w:szCs w:val="22"/>
        </w:rPr>
        <w:t xml:space="preserve"> oświadcza, iż udostępnione na stronie </w:t>
      </w:r>
      <w:hyperlink r:id="rId6" w:history="1">
        <w:r w:rsidR="00DE62C3" w:rsidRPr="00603922">
          <w:rPr>
            <w:rStyle w:val="Hipercze"/>
            <w:rFonts w:ascii="Arial" w:hAnsi="Arial" w:cs="Arial"/>
            <w:sz w:val="22"/>
            <w:szCs w:val="22"/>
          </w:rPr>
          <w:t>https://www.coig.com.pl/wykreslenia_krs/</w:t>
        </w:r>
      </w:hyperlink>
      <w:r w:rsidR="00DE62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informacje dotyczą zdarzeń związanych </w:t>
      </w:r>
      <w:r w:rsidR="00262F4D">
        <w:rPr>
          <w:rFonts w:ascii="Arial" w:hAnsi="Arial" w:cs="Arial"/>
          <w:sz w:val="22"/>
          <w:szCs w:val="22"/>
        </w:rPr>
        <w:t xml:space="preserve">ze </w:t>
      </w:r>
      <w:r w:rsidR="00262F4D">
        <w:rPr>
          <w:rFonts w:ascii="Arial" w:hAnsi="Arial" w:cs="Arial"/>
          <w:color w:val="000000"/>
          <w:sz w:val="22"/>
          <w:szCs w:val="22"/>
        </w:rPr>
        <w:t>zmianami w dziale 6 KRS oraz wykreśleń z KRS</w:t>
      </w:r>
      <w:r>
        <w:rPr>
          <w:rFonts w:ascii="Arial" w:hAnsi="Arial" w:cs="Arial"/>
          <w:sz w:val="22"/>
          <w:szCs w:val="22"/>
        </w:rPr>
        <w:t xml:space="preserve"> publikowanych w Monitorze Sądowym i Gospodarczym w ciągu ostatnich 36 miesięcy i stanowią Bazę Danych w rozumieniu ustawy z dnia 27 lipca 2001 r. o ochronie baz danych (Dz. U. Nr 128, poz. 1402).</w:t>
      </w:r>
    </w:p>
    <w:p w14:paraId="418D0AE2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5AE74C27" w14:textId="77777777" w:rsidR="00D428FA" w:rsidRDefault="00D428FA" w:rsidP="00D428FA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oświadcza, że wykorzysta udostępniona Bazę Danych wyłącznie do własnych celów gospodarczych oraz zobowiązuje się nie udostępniać fragmentu lub całości Bazy Danych podmiotom trzecim.</w:t>
      </w:r>
    </w:p>
    <w:p w14:paraId="76615C04" w14:textId="77777777" w:rsidR="00D428FA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013FC38" w14:textId="77777777" w:rsidR="00D428FA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9BFA012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776CC76D" w14:textId="77777777" w:rsidR="00D428FA" w:rsidRPr="00620B60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232B883A" w14:textId="40C5AB79" w:rsidR="00D428FA" w:rsidRDefault="00D428FA" w:rsidP="00F75E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Z tytułu realizacji przedmiotu umowy Zleceniobiorca otrzyma</w:t>
      </w:r>
      <w:r w:rsidR="00431D33">
        <w:rPr>
          <w:rFonts w:ascii="Arial" w:hAnsi="Arial" w:cs="Arial"/>
          <w:sz w:val="22"/>
          <w:szCs w:val="22"/>
        </w:rPr>
        <w:t xml:space="preserve"> należne</w:t>
      </w:r>
      <w:r>
        <w:rPr>
          <w:rFonts w:ascii="Arial" w:hAnsi="Arial" w:cs="Arial"/>
          <w:sz w:val="22"/>
          <w:szCs w:val="22"/>
        </w:rPr>
        <w:t xml:space="preserve"> wynagrodzenie </w:t>
      </w:r>
      <w:r w:rsidR="00431D33">
        <w:rPr>
          <w:rFonts w:ascii="Arial" w:hAnsi="Arial" w:cs="Arial"/>
          <w:sz w:val="22"/>
          <w:szCs w:val="22"/>
        </w:rPr>
        <w:t xml:space="preserve">miesięcznie </w:t>
      </w:r>
      <w:r w:rsidRPr="00620B60">
        <w:rPr>
          <w:rFonts w:ascii="Arial" w:hAnsi="Arial" w:cs="Arial"/>
          <w:sz w:val="22"/>
          <w:szCs w:val="22"/>
        </w:rPr>
        <w:t xml:space="preserve">w wysokości </w:t>
      </w:r>
      <w:r w:rsidR="00262F4D">
        <w:rPr>
          <w:rFonts w:ascii="Arial" w:hAnsi="Arial" w:cs="Arial"/>
          <w:sz w:val="22"/>
          <w:szCs w:val="22"/>
        </w:rPr>
        <w:t>30</w:t>
      </w:r>
      <w:r w:rsidR="00CF7F77">
        <w:rPr>
          <w:rFonts w:ascii="Arial" w:hAnsi="Arial" w:cs="Arial"/>
          <w:sz w:val="22"/>
          <w:szCs w:val="22"/>
        </w:rPr>
        <w:t>0</w:t>
      </w:r>
      <w:r w:rsidRPr="00620B60">
        <w:rPr>
          <w:rFonts w:ascii="Arial" w:hAnsi="Arial" w:cs="Arial"/>
          <w:sz w:val="22"/>
          <w:szCs w:val="22"/>
        </w:rPr>
        <w:t xml:space="preserve"> zł netto (słownie: </w:t>
      </w:r>
      <w:r w:rsidR="00262F4D">
        <w:rPr>
          <w:rFonts w:ascii="Arial" w:hAnsi="Arial" w:cs="Arial"/>
          <w:sz w:val="22"/>
          <w:szCs w:val="22"/>
        </w:rPr>
        <w:t>trzy</w:t>
      </w:r>
      <w:r w:rsidR="00431D33">
        <w:rPr>
          <w:rFonts w:ascii="Arial" w:hAnsi="Arial" w:cs="Arial"/>
          <w:sz w:val="22"/>
          <w:szCs w:val="22"/>
        </w:rPr>
        <w:t>sta</w:t>
      </w:r>
      <w:r w:rsidR="00262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złotych) + 23% podatek VAT, brutto </w:t>
      </w:r>
      <w:r w:rsidR="00262F4D">
        <w:rPr>
          <w:rFonts w:ascii="Arial" w:hAnsi="Arial" w:cs="Arial"/>
          <w:sz w:val="22"/>
          <w:szCs w:val="22"/>
        </w:rPr>
        <w:t>369</w:t>
      </w:r>
      <w:r w:rsidR="0048006B">
        <w:rPr>
          <w:rFonts w:ascii="Arial" w:hAnsi="Arial" w:cs="Arial"/>
          <w:sz w:val="22"/>
          <w:szCs w:val="22"/>
        </w:rPr>
        <w:t xml:space="preserve"> zł.</w:t>
      </w:r>
    </w:p>
    <w:p w14:paraId="5688DD01" w14:textId="77777777" w:rsidR="00F75E63" w:rsidRPr="00620B60" w:rsidRDefault="00F75E63" w:rsidP="00F75E63">
      <w:pPr>
        <w:ind w:left="720"/>
        <w:rPr>
          <w:rFonts w:ascii="Arial" w:hAnsi="Arial" w:cs="Arial"/>
          <w:sz w:val="22"/>
          <w:szCs w:val="22"/>
        </w:rPr>
      </w:pPr>
    </w:p>
    <w:p w14:paraId="5815D4A3" w14:textId="5067955A" w:rsidR="00D428FA" w:rsidRPr="00620B60" w:rsidRDefault="00F75E6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428FA" w:rsidRPr="00620B6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W</w:t>
      </w:r>
      <w:r w:rsidR="00D428FA" w:rsidRPr="00620B60">
        <w:rPr>
          <w:rFonts w:ascii="Arial" w:hAnsi="Arial" w:cs="Arial"/>
          <w:sz w:val="22"/>
          <w:szCs w:val="22"/>
        </w:rPr>
        <w:t>ynagrodzenie jest płatne na konto Zleceniobiorcy w ING Bank Śląski nr:</w:t>
      </w:r>
    </w:p>
    <w:p w14:paraId="588B5A90" w14:textId="064704FC" w:rsidR="00D428FA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75E63">
        <w:rPr>
          <w:rFonts w:ascii="Arial" w:hAnsi="Arial" w:cs="Arial"/>
          <w:sz w:val="22"/>
          <w:szCs w:val="22"/>
        </w:rPr>
        <w:t xml:space="preserve">     </w:t>
      </w:r>
      <w:r w:rsidRPr="00620B60">
        <w:rPr>
          <w:rFonts w:ascii="Arial" w:hAnsi="Arial" w:cs="Arial"/>
          <w:sz w:val="22"/>
          <w:szCs w:val="22"/>
        </w:rPr>
        <w:t xml:space="preserve">87 1050 1025 1000 0023 6140 2510 w terminie 14 dni od dostarczenia Faktury . </w:t>
      </w:r>
    </w:p>
    <w:p w14:paraId="6E61288D" w14:textId="77777777" w:rsidR="00F75E63" w:rsidRDefault="00F75E63" w:rsidP="00F75E63">
      <w:pPr>
        <w:pStyle w:val="Default"/>
      </w:pPr>
    </w:p>
    <w:p w14:paraId="205DAB86" w14:textId="18F598A3" w:rsidR="00F75E63" w:rsidRDefault="00F75E63" w:rsidP="00F75E6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oświadcza, że rachunek bankowy wskazany w ust. 2 znajduje się w wykazie podmiotów zarejestrowanych jako podatnicy VAT prowadzonym przez Ministerstwo Finansów (dalej: „Biała Lista”), przy czym, w przypadku, gdy wskazany przez </w:t>
      </w:r>
      <w:r w:rsidR="000F749B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rachunek bankowy nie będzie znajdował się na Białej Liście, Zleceniodawca nie będzie zobowiązany do zapłaty na rzecz Zleceniobiorcy Wynagrodzenia (jak również jakichkolwiek odsetek za opóźnienie) do czasu wskazania przez </w:t>
      </w:r>
      <w:r w:rsidR="000F749B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rachunku bankowego znajdującego się na Białej Liście. </w:t>
      </w:r>
    </w:p>
    <w:p w14:paraId="7D7ADC87" w14:textId="77777777" w:rsidR="00F75E63" w:rsidRPr="00F75E63" w:rsidRDefault="00F75E63" w:rsidP="00F75E63">
      <w:pPr>
        <w:pStyle w:val="Default"/>
        <w:numPr>
          <w:ilvl w:val="0"/>
          <w:numId w:val="6"/>
        </w:numPr>
      </w:pPr>
      <w:r w:rsidRPr="00F75E63">
        <w:rPr>
          <w:sz w:val="22"/>
          <w:szCs w:val="22"/>
        </w:rPr>
        <w:t xml:space="preserve">Strony akceptują przesłanie przez Zleceniobiorcę faktury elektronicznie na adres mail: </w:t>
      </w:r>
    </w:p>
    <w:p w14:paraId="5C8D396D" w14:textId="348C222F" w:rsidR="00F75E63" w:rsidRDefault="00F75E63" w:rsidP="00F75E6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14:paraId="751E2EFC" w14:textId="1F5CB0CD" w:rsidR="00D428FA" w:rsidRPr="00620B60" w:rsidRDefault="00D428FA" w:rsidP="00F75E6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dostępu do serwisu nastąpi po otrzymaniu potwierdzenia płatności, nie później niż w następnym dniu roboczym</w:t>
      </w:r>
      <w:r w:rsidRPr="00620B60">
        <w:rPr>
          <w:rFonts w:ascii="Arial" w:hAnsi="Arial" w:cs="Arial"/>
          <w:sz w:val="22"/>
          <w:szCs w:val="22"/>
        </w:rPr>
        <w:t>. Uruchomienie dostępu nastąpi poprzez przesłanie lo</w:t>
      </w:r>
      <w:r>
        <w:rPr>
          <w:rFonts w:ascii="Arial" w:hAnsi="Arial" w:cs="Arial"/>
          <w:sz w:val="22"/>
          <w:szCs w:val="22"/>
        </w:rPr>
        <w:t xml:space="preserve">gu i hasła </w:t>
      </w:r>
      <w:r w:rsidRPr="00620B60">
        <w:rPr>
          <w:rFonts w:ascii="Arial" w:hAnsi="Arial" w:cs="Arial"/>
          <w:sz w:val="22"/>
          <w:szCs w:val="22"/>
        </w:rPr>
        <w:t>dostępu do serwis</w:t>
      </w:r>
      <w:r>
        <w:rPr>
          <w:rFonts w:ascii="Arial" w:hAnsi="Arial" w:cs="Arial"/>
          <w:sz w:val="22"/>
          <w:szCs w:val="22"/>
        </w:rPr>
        <w:t>u informacji określonego</w:t>
      </w:r>
      <w:r w:rsidRPr="00620B60">
        <w:rPr>
          <w:rFonts w:ascii="Arial" w:hAnsi="Arial" w:cs="Arial"/>
          <w:sz w:val="22"/>
          <w:szCs w:val="22"/>
        </w:rPr>
        <w:t xml:space="preserve"> w paragrafie 1 na podany poniżej adres email Zamawiającego: …………………………………………………………..   </w:t>
      </w:r>
    </w:p>
    <w:p w14:paraId="21FD703C" w14:textId="77777777" w:rsidR="00D428FA" w:rsidRPr="00620B60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12C77CD9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12DFAC6B" w14:textId="77777777" w:rsidR="00431D33" w:rsidRDefault="00431D33" w:rsidP="00D428FA">
      <w:pPr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428FA" w:rsidRPr="00620B60">
        <w:rPr>
          <w:rFonts w:ascii="Arial" w:hAnsi="Arial" w:cs="Arial"/>
          <w:sz w:val="22"/>
          <w:szCs w:val="22"/>
        </w:rPr>
        <w:t xml:space="preserve">O ile niniejsza Umowa nie stanowi inaczej, wszelkie zawiadomienia i inna korespondencja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CE3D0B" w14:textId="77777777" w:rsidR="00431D33" w:rsidRDefault="00431D33" w:rsidP="00D428FA">
      <w:pPr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428FA" w:rsidRPr="00620B60">
        <w:rPr>
          <w:rFonts w:ascii="Arial" w:hAnsi="Arial" w:cs="Arial"/>
          <w:sz w:val="22"/>
          <w:szCs w:val="22"/>
        </w:rPr>
        <w:t xml:space="preserve">przekazywana przez strony na podstawie niniejszej Umowy lub w związku z nią będą </w:t>
      </w:r>
    </w:p>
    <w:p w14:paraId="7420DED6" w14:textId="77777777" w:rsidR="00431D33" w:rsidRDefault="00431D33" w:rsidP="00D428FA">
      <w:pPr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428FA" w:rsidRPr="00620B60">
        <w:rPr>
          <w:rFonts w:ascii="Arial" w:hAnsi="Arial" w:cs="Arial"/>
          <w:sz w:val="22"/>
          <w:szCs w:val="22"/>
        </w:rPr>
        <w:t xml:space="preserve">przesyłane w formie pisemnej, w języku polskim, osobiście, listem poleconym kurierem na </w:t>
      </w:r>
    </w:p>
    <w:p w14:paraId="0A0D5C83" w14:textId="6AD6214F" w:rsidR="00D428FA" w:rsidRDefault="00431D33" w:rsidP="00D428FA">
      <w:pPr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428FA" w:rsidRPr="00620B60">
        <w:rPr>
          <w:rFonts w:ascii="Arial" w:hAnsi="Arial" w:cs="Arial"/>
          <w:sz w:val="22"/>
          <w:szCs w:val="22"/>
        </w:rPr>
        <w:t>następujące adresy:</w:t>
      </w:r>
    </w:p>
    <w:p w14:paraId="3DA2D299" w14:textId="05C8B47A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428FA" w:rsidRPr="00620B60">
        <w:rPr>
          <w:rFonts w:ascii="Arial" w:hAnsi="Arial" w:cs="Arial"/>
          <w:sz w:val="22"/>
          <w:szCs w:val="22"/>
        </w:rPr>
        <w:t>a) dla Zleceniobiorcy na następujący adres:</w:t>
      </w:r>
    </w:p>
    <w:p w14:paraId="2A761C96" w14:textId="16F32362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28FA" w:rsidRPr="00620B60">
        <w:rPr>
          <w:rFonts w:ascii="Arial" w:hAnsi="Arial" w:cs="Arial"/>
          <w:sz w:val="22"/>
          <w:szCs w:val="22"/>
        </w:rPr>
        <w:t>Centralny Ośrodek Informacji Gospodarczej Sp. z o.o.</w:t>
      </w:r>
    </w:p>
    <w:p w14:paraId="10337AA4" w14:textId="37CB5EB3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28FA" w:rsidRPr="00620B60">
        <w:rPr>
          <w:rFonts w:ascii="Arial" w:hAnsi="Arial" w:cs="Arial"/>
          <w:sz w:val="22"/>
          <w:szCs w:val="22"/>
        </w:rPr>
        <w:t>Pl. Poniatowskiego 34 II piętro</w:t>
      </w:r>
    </w:p>
    <w:p w14:paraId="21F49862" w14:textId="5BB0DFC8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28FA" w:rsidRPr="00620B60">
        <w:rPr>
          <w:rFonts w:ascii="Arial" w:hAnsi="Arial" w:cs="Arial"/>
          <w:sz w:val="22"/>
          <w:szCs w:val="22"/>
        </w:rPr>
        <w:t>05-830 Nadarzyn</w:t>
      </w:r>
    </w:p>
    <w:p w14:paraId="3F86A0EC" w14:textId="5BB7332B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28FA" w:rsidRPr="00620B60">
        <w:rPr>
          <w:rFonts w:ascii="Arial" w:hAnsi="Arial" w:cs="Arial"/>
          <w:sz w:val="22"/>
          <w:szCs w:val="22"/>
        </w:rPr>
        <w:t>tel: 22 648 80 90</w:t>
      </w:r>
    </w:p>
    <w:p w14:paraId="2AD855DA" w14:textId="7719A971" w:rsidR="00D428FA" w:rsidRPr="00D428FA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28FA" w:rsidRPr="00D428FA">
        <w:rPr>
          <w:rFonts w:ascii="Arial" w:hAnsi="Arial" w:cs="Arial"/>
          <w:sz w:val="22"/>
          <w:szCs w:val="22"/>
        </w:rPr>
        <w:t>email: coig@coig.com.pl</w:t>
      </w:r>
    </w:p>
    <w:p w14:paraId="4862570C" w14:textId="77777777" w:rsidR="00D428FA" w:rsidRPr="00B97E11" w:rsidRDefault="00D428FA" w:rsidP="00D428FA">
      <w:pPr>
        <w:rPr>
          <w:rFonts w:ascii="Arial" w:hAnsi="Arial" w:cs="Arial"/>
          <w:sz w:val="22"/>
          <w:szCs w:val="22"/>
        </w:rPr>
      </w:pPr>
      <w:r w:rsidRPr="00B97E11">
        <w:rPr>
          <w:rFonts w:ascii="Arial" w:hAnsi="Arial" w:cs="Arial"/>
          <w:sz w:val="22"/>
          <w:szCs w:val="22"/>
        </w:rPr>
        <w:t xml:space="preserve"> </w:t>
      </w:r>
    </w:p>
    <w:p w14:paraId="7FB252CE" w14:textId="08707DA9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428FA" w:rsidRPr="00620B60">
        <w:rPr>
          <w:rFonts w:ascii="Arial" w:hAnsi="Arial" w:cs="Arial"/>
          <w:sz w:val="22"/>
          <w:szCs w:val="22"/>
        </w:rPr>
        <w:t>b) dla Zleceniodawcy na następujący adres:</w:t>
      </w:r>
    </w:p>
    <w:p w14:paraId="771F94CE" w14:textId="29E1E859" w:rsidR="00D428FA" w:rsidRPr="00620B60" w:rsidRDefault="00431D3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428FA" w:rsidRPr="00620B60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119C994D" w14:textId="77777777" w:rsidR="00D428FA" w:rsidRPr="00620B60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3FB1D931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24E60BD0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85FEA54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1. Niniejsza umowa wchodzi w życie z dniem podpisania. </w:t>
      </w:r>
    </w:p>
    <w:p w14:paraId="02AD6219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2. Strony Umowy zobowiązują się do dołożenia wszelkich starań celem rozstrzygania wszelkich ewentualnych sporów wynikających z Umowy w drodze porozumienia.</w:t>
      </w:r>
    </w:p>
    <w:p w14:paraId="50991ACB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sprawach nie</w:t>
      </w:r>
      <w:r w:rsidRPr="00620B60">
        <w:rPr>
          <w:rFonts w:ascii="Arial" w:hAnsi="Arial" w:cs="Arial"/>
          <w:sz w:val="22"/>
          <w:szCs w:val="22"/>
        </w:rPr>
        <w:t>uregulowanych w Umowie zastosowanie mają obowiązujące przepisy prawa.</w:t>
      </w:r>
    </w:p>
    <w:p w14:paraId="1CA5C30E" w14:textId="77777777" w:rsidR="00D428FA" w:rsidRPr="00620B60" w:rsidRDefault="00D428FA" w:rsidP="00D428FA">
      <w:pPr>
        <w:rPr>
          <w:rFonts w:ascii="Arial" w:hAnsi="Arial" w:cs="Arial"/>
          <w:b/>
          <w:sz w:val="22"/>
          <w:szCs w:val="22"/>
        </w:rPr>
      </w:pPr>
    </w:p>
    <w:p w14:paraId="1E38AA62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§ 8.</w:t>
      </w:r>
    </w:p>
    <w:p w14:paraId="7EED3136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1. Umowę sporządzono w dwóch jednobrzmiących egzemplarzach, po jednym dla każdej ze stron.</w:t>
      </w:r>
    </w:p>
    <w:p w14:paraId="6C85ECFC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2. Wszelkie zmiany Umowy wymagają zawarcia aneksu do Umowy pod rygorem nieważności.</w:t>
      </w:r>
    </w:p>
    <w:p w14:paraId="68E16FDD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3. Zmiana treści załączników dokonana na podstawie wzajemnych ustaleń i akceptacji Stron dokonywanych w trybie roboczym nie stanowi istotnej zmiany treści Umowy i nie wymaga zawar</w:t>
      </w:r>
      <w:r>
        <w:rPr>
          <w:rFonts w:ascii="Arial" w:hAnsi="Arial" w:cs="Arial"/>
          <w:sz w:val="22"/>
          <w:szCs w:val="22"/>
        </w:rPr>
        <w:t>cia aneksu do Umowy.</w:t>
      </w:r>
    </w:p>
    <w:p w14:paraId="2B8D55EA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6825C9AC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0CB6B942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9.</w:t>
      </w:r>
    </w:p>
    <w:p w14:paraId="58EDD06C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3661A8F6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okres 12-tu miesięcy. </w:t>
      </w:r>
    </w:p>
    <w:p w14:paraId="5B9BA428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7CF5749C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14:paraId="6F877BF5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3BAB4670" w14:textId="77777777" w:rsidR="00D428FA" w:rsidRDefault="00D428FA" w:rsidP="00D428FA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może wypowiedzieć niniejszą umową ze skutkiem natychmiastowym za pomocą listu poleconego z potwierdzeniem odbioru w przypadku rażącego naruszenia przez </w:t>
      </w:r>
      <w:r>
        <w:rPr>
          <w:rFonts w:ascii="Arial" w:hAnsi="Arial" w:cs="Arial"/>
          <w:b/>
          <w:sz w:val="22"/>
          <w:szCs w:val="22"/>
        </w:rPr>
        <w:t xml:space="preserve">Zleceniobiorcę </w:t>
      </w:r>
      <w:r>
        <w:rPr>
          <w:rFonts w:ascii="Arial" w:hAnsi="Arial" w:cs="Arial"/>
          <w:sz w:val="22"/>
          <w:szCs w:val="22"/>
        </w:rPr>
        <w:t>zobowiązań wynikających z niniejszej umowy.</w:t>
      </w:r>
    </w:p>
    <w:p w14:paraId="34BA07D6" w14:textId="77777777" w:rsidR="00D428FA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FCB6BB7" w14:textId="77777777" w:rsidR="00D428FA" w:rsidRPr="00620B60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ZLECENIODAWCA:</w:t>
      </w:r>
      <w:r w:rsidRPr="00620B60">
        <w:rPr>
          <w:rFonts w:ascii="Arial" w:hAnsi="Arial" w:cs="Arial"/>
          <w:b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b/>
          <w:sz w:val="22"/>
          <w:szCs w:val="22"/>
        </w:rPr>
        <w:t>ZLECENIOBIORCA:</w:t>
      </w:r>
    </w:p>
    <w:p w14:paraId="7FFDE1F4" w14:textId="77777777" w:rsidR="000E0091" w:rsidRDefault="00D428FA" w:rsidP="000E0091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 w:rsidRPr="00620B60">
        <w:rPr>
          <w:rFonts w:ascii="Arial" w:hAnsi="Arial" w:cs="Arial"/>
          <w:sz w:val="22"/>
          <w:szCs w:val="22"/>
        </w:rPr>
        <w:lastRenderedPageBreak/>
        <w:t xml:space="preserve">Załącznik nr 1 do UMOWY O ŚWIADCZENIE USŁUGI MONITOROWANIA INFORMACJI </w:t>
      </w:r>
      <w:r w:rsidR="000E0091">
        <w:rPr>
          <w:rFonts w:ascii="Arial" w:hAnsi="Arial" w:cs="Arial"/>
          <w:sz w:val="22"/>
          <w:szCs w:val="22"/>
        </w:rPr>
        <w:t>ZMIAN W DZIALE 6 KRS ORAZ  WYKREŚLENIA Z KRS</w:t>
      </w:r>
    </w:p>
    <w:p w14:paraId="19F0368E" w14:textId="49D25BDB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F69AEB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zawartej w dniu ............................................ r. pomiędzy:</w:t>
      </w:r>
    </w:p>
    <w:p w14:paraId="0460871D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062C14D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Centralnym Ośrodkiem Informacji Gospodarczej Sp. z o.o. z siedzibą w Warszawie, przy ul. Puławskiej 24a/5, 02-512 Warszawa nr KRS 0000032489 w Sądzie Rejonowym dla miasta stołecznego Warszawy , Wydział XIII Gospodarczo-Rejestrowy, kapitał zakładowy 50 000 zł w całości opłacony, NIP 524-22-71-320, adres korespondencyjny Pl. Poniatowskiego 34 II piętro, 05-830 Nadarzyn, reprezentowaną przez:</w:t>
      </w:r>
    </w:p>
    <w:p w14:paraId="64284383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Jarosława Nowrotka – Prezesa Zarządu</w:t>
      </w:r>
    </w:p>
    <w:p w14:paraId="77B2D666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zwaną dalej </w:t>
      </w:r>
      <w:r w:rsidRPr="00620B60">
        <w:rPr>
          <w:rFonts w:ascii="Arial" w:hAnsi="Arial" w:cs="Arial"/>
          <w:b/>
          <w:sz w:val="22"/>
          <w:szCs w:val="22"/>
        </w:rPr>
        <w:t>Zleceniobiorcą</w:t>
      </w:r>
      <w:r w:rsidRPr="00620B60">
        <w:rPr>
          <w:rFonts w:ascii="Arial" w:hAnsi="Arial" w:cs="Arial"/>
          <w:sz w:val="22"/>
          <w:szCs w:val="22"/>
        </w:rPr>
        <w:t>,</w:t>
      </w:r>
    </w:p>
    <w:p w14:paraId="22D7F0C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a</w:t>
      </w:r>
    </w:p>
    <w:p w14:paraId="513CE785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88AC25E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E4F5CF3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zwaną dalej </w:t>
      </w:r>
      <w:r w:rsidRPr="00620B60">
        <w:rPr>
          <w:rFonts w:ascii="Arial" w:hAnsi="Arial" w:cs="Arial"/>
          <w:b/>
          <w:sz w:val="22"/>
          <w:szCs w:val="22"/>
        </w:rPr>
        <w:t>Zleceniodawcą</w:t>
      </w:r>
      <w:r w:rsidRPr="00620B60">
        <w:rPr>
          <w:rFonts w:ascii="Arial" w:hAnsi="Arial" w:cs="Arial"/>
          <w:sz w:val="22"/>
          <w:szCs w:val="22"/>
        </w:rPr>
        <w:t>,</w:t>
      </w:r>
    </w:p>
    <w:p w14:paraId="75ADB715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455948C" w14:textId="7E16C139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1. Plik excel dostępny pod adresem </w:t>
      </w:r>
      <w:hyperlink r:id="rId7" w:history="1">
        <w:r w:rsidR="000F749B" w:rsidRPr="00603922">
          <w:rPr>
            <w:rStyle w:val="Hipercze"/>
            <w:sz w:val="22"/>
            <w:szCs w:val="22"/>
          </w:rPr>
          <w:t>https://www.coig.com.pl/wykreslenia_krs/</w:t>
        </w:r>
      </w:hyperlink>
      <w:r w:rsidR="000F749B">
        <w:rPr>
          <w:rStyle w:val="Hipercze"/>
          <w:sz w:val="22"/>
          <w:szCs w:val="22"/>
        </w:rPr>
        <w:t xml:space="preserve"> </w:t>
      </w:r>
      <w:r w:rsidRPr="00620B60">
        <w:rPr>
          <w:rFonts w:ascii="Arial" w:hAnsi="Arial" w:cs="Arial"/>
          <w:sz w:val="22"/>
          <w:szCs w:val="22"/>
        </w:rPr>
        <w:t>zawierający informacje powstałe z monitoringu określonego w paragrafie 1 niniejszej umowy zawierał będzie kolumny:</w:t>
      </w:r>
    </w:p>
    <w:p w14:paraId="131E39A3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krs</w:t>
      </w:r>
    </w:p>
    <w:p w14:paraId="0995E00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regon</w:t>
      </w:r>
    </w:p>
    <w:p w14:paraId="55C06720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nip</w:t>
      </w:r>
    </w:p>
    <w:p w14:paraId="514116C2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nazwa</w:t>
      </w:r>
    </w:p>
    <w:p w14:paraId="4912EC0A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FORMA_PRAWNA</w:t>
      </w:r>
    </w:p>
    <w:p w14:paraId="75F6141F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Województwo</w:t>
      </w:r>
    </w:p>
    <w:p w14:paraId="7C6ED6F4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Ulica</w:t>
      </w:r>
    </w:p>
    <w:p w14:paraId="43394BD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Numer_domu</w:t>
      </w:r>
    </w:p>
    <w:p w14:paraId="081F8B64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Numer_lokalu</w:t>
      </w:r>
    </w:p>
    <w:p w14:paraId="3D3340B6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Kod_pocztowy</w:t>
      </w:r>
    </w:p>
    <w:p w14:paraId="7246679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Poczta</w:t>
      </w:r>
    </w:p>
    <w:p w14:paraId="12013E7D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sąd</w:t>
      </w:r>
    </w:p>
    <w:p w14:paraId="54C6F615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data_wpisu_zmiany_wKRS</w:t>
      </w:r>
    </w:p>
    <w:p w14:paraId="6FDB7811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MSIG_nr</w:t>
      </w:r>
    </w:p>
    <w:p w14:paraId="519A085B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MSiG_nr_roczny</w:t>
      </w:r>
    </w:p>
    <w:p w14:paraId="1D3F5F5B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MSIG_poz</w:t>
      </w:r>
    </w:p>
    <w:p w14:paraId="2339E6CC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MSIG_data_publikacji</w:t>
      </w:r>
    </w:p>
    <w:p w14:paraId="7F57F78C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nr_aktualizacji_w_krs</w:t>
      </w:r>
    </w:p>
    <w:p w14:paraId="6CC0B516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dzial</w:t>
      </w:r>
    </w:p>
    <w:p w14:paraId="37EFF751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rubryka</w:t>
      </w:r>
    </w:p>
    <w:p w14:paraId="0BEFAEAD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MSIG_tresc</w:t>
      </w:r>
    </w:p>
    <w:p w14:paraId="20C3E7B4" w14:textId="3D86D95B" w:rsidR="007534F8" w:rsidRDefault="007534F8" w:rsidP="007534F8">
      <w:pPr>
        <w:pStyle w:val="Tekstpodstawowywcity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534F8">
        <w:rPr>
          <w:rFonts w:ascii="Arial" w:hAnsi="Arial" w:cs="Arial"/>
          <w:sz w:val="22"/>
          <w:szCs w:val="22"/>
        </w:rPr>
        <w:t>lp.</w:t>
      </w:r>
    </w:p>
    <w:p w14:paraId="4E02E3AF" w14:textId="364FE6D4" w:rsidR="00F50596" w:rsidRDefault="001441E6" w:rsidP="007534F8">
      <w:pPr>
        <w:pStyle w:val="Tekstpodstawowywcity"/>
        <w:spacing w:before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Plik </w:t>
      </w:r>
      <w:r w:rsidR="00D428FA" w:rsidRPr="00620B60">
        <w:rPr>
          <w:rFonts w:ascii="Arial" w:hAnsi="Arial" w:cs="Arial"/>
          <w:sz w:val="22"/>
          <w:szCs w:val="22"/>
        </w:rPr>
        <w:t xml:space="preserve">zawierał będzie dane publikowane w MSiG </w:t>
      </w:r>
      <w:r w:rsidR="00D428F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okresie</w:t>
      </w:r>
      <w:r w:rsidR="00D428FA">
        <w:rPr>
          <w:rFonts w:ascii="Arial" w:hAnsi="Arial" w:cs="Arial"/>
          <w:sz w:val="22"/>
          <w:szCs w:val="22"/>
        </w:rPr>
        <w:t xml:space="preserve"> ostatnich 36 miesięcy.</w:t>
      </w:r>
    </w:p>
    <w:p w14:paraId="5FE589D0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03E4D738" w14:textId="77777777" w:rsidR="00D428FA" w:rsidRPr="00620B60" w:rsidRDefault="00D428FA" w:rsidP="00D428FA">
      <w:pPr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ZLECENIODAWCA:</w:t>
      </w:r>
      <w:r w:rsidRPr="00620B60">
        <w:rPr>
          <w:rFonts w:ascii="Arial" w:hAnsi="Arial" w:cs="Arial"/>
          <w:b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b/>
          <w:sz w:val="22"/>
          <w:szCs w:val="22"/>
        </w:rPr>
        <w:t>ZLECENIOBIORCA:</w:t>
      </w:r>
    </w:p>
    <w:p w14:paraId="7D212CF9" w14:textId="77777777" w:rsidR="00D428FA" w:rsidRDefault="00D428FA" w:rsidP="00D428FA">
      <w:pPr>
        <w:pStyle w:val="Tekstpodstawowywcity"/>
        <w:spacing w:before="24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CC73E0C" w14:textId="77777777" w:rsidR="00F50596" w:rsidRDefault="00F50596">
      <w:pPr>
        <w:jc w:val="center"/>
        <w:rPr>
          <w:rFonts w:ascii="Arial" w:hAnsi="Arial" w:cs="Arial"/>
          <w:b/>
          <w:sz w:val="22"/>
          <w:szCs w:val="22"/>
        </w:rPr>
      </w:pPr>
    </w:p>
    <w:sectPr w:rsidR="00F50596">
      <w:pgSz w:w="11906" w:h="16838"/>
      <w:pgMar w:top="709" w:right="1274" w:bottom="567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B5C2B"/>
    <w:multiLevelType w:val="hybridMultilevel"/>
    <w:tmpl w:val="97BA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68F"/>
    <w:multiLevelType w:val="hybridMultilevel"/>
    <w:tmpl w:val="6B226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C2AE3"/>
    <w:multiLevelType w:val="hybridMultilevel"/>
    <w:tmpl w:val="C0E8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139F"/>
    <w:multiLevelType w:val="hybridMultilevel"/>
    <w:tmpl w:val="C74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2288">
    <w:abstractNumId w:val="0"/>
  </w:num>
  <w:num w:numId="2" w16cid:durableId="943269677">
    <w:abstractNumId w:val="1"/>
  </w:num>
  <w:num w:numId="3" w16cid:durableId="577713514">
    <w:abstractNumId w:val="2"/>
  </w:num>
  <w:num w:numId="4" w16cid:durableId="1666276850">
    <w:abstractNumId w:val="4"/>
  </w:num>
  <w:num w:numId="5" w16cid:durableId="1186090845">
    <w:abstractNumId w:val="5"/>
  </w:num>
  <w:num w:numId="6" w16cid:durableId="1956792702">
    <w:abstractNumId w:val="3"/>
  </w:num>
  <w:num w:numId="7" w16cid:durableId="286474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64"/>
    <w:rsid w:val="000D352B"/>
    <w:rsid w:val="000E0091"/>
    <w:rsid w:val="000F749B"/>
    <w:rsid w:val="001441E6"/>
    <w:rsid w:val="001F7A59"/>
    <w:rsid w:val="00262F4D"/>
    <w:rsid w:val="0027682A"/>
    <w:rsid w:val="00431D33"/>
    <w:rsid w:val="0048006B"/>
    <w:rsid w:val="00540528"/>
    <w:rsid w:val="00667BA0"/>
    <w:rsid w:val="007534F8"/>
    <w:rsid w:val="00810664"/>
    <w:rsid w:val="00971649"/>
    <w:rsid w:val="00AF5344"/>
    <w:rsid w:val="00B6234F"/>
    <w:rsid w:val="00B82749"/>
    <w:rsid w:val="00CF7F77"/>
    <w:rsid w:val="00D428FA"/>
    <w:rsid w:val="00DA310F"/>
    <w:rsid w:val="00DE62C3"/>
    <w:rsid w:val="00F3179E"/>
    <w:rsid w:val="00F50596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CD9F5"/>
  <w15:chartTrackingRefBased/>
  <w15:docId w15:val="{FD4364B8-4584-450F-AF60-E4ED79A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both"/>
      <w:outlineLvl w:val="0"/>
    </w:pPr>
    <w:rPr>
      <w:rFonts w:ascii="Verdana" w:hAnsi="Verdan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color w:val="FF000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rFonts w:ascii="Verdana" w:hAnsi="Verdana"/>
    </w:rPr>
  </w:style>
  <w:style w:type="paragraph" w:styleId="Nagwek5">
    <w:name w:val="heading 5"/>
    <w:basedOn w:val="Normalny"/>
    <w:next w:val="Tekstpodstawowy"/>
    <w:qFormat/>
    <w:pPr>
      <w:keepNext/>
      <w:keepLines/>
      <w:widowControl w:val="0"/>
      <w:numPr>
        <w:ilvl w:val="4"/>
        <w:numId w:val="1"/>
      </w:numPr>
      <w:spacing w:before="24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cznik">
    <w:name w:val="załącznik"/>
    <w:basedOn w:val="Normalny"/>
    <w:pPr>
      <w:keepNext/>
      <w:keepLines/>
      <w:widowControl w:val="0"/>
      <w:spacing w:before="240"/>
    </w:pPr>
    <w:rPr>
      <w:b/>
    </w:rPr>
  </w:style>
  <w:style w:type="paragraph" w:styleId="Tekstpodstawowywcity">
    <w:name w:val="Body Text Indent"/>
    <w:basedOn w:val="Normalny"/>
    <w:pPr>
      <w:spacing w:before="480"/>
      <w:ind w:left="283" w:firstLine="426"/>
      <w:jc w:val="both"/>
    </w:pPr>
  </w:style>
  <w:style w:type="paragraph" w:customStyle="1" w:styleId="Tekstpodstawowywcity21">
    <w:name w:val="Tekst podstawowy wcięty 21"/>
    <w:basedOn w:val="Normalny"/>
    <w:pPr>
      <w:ind w:firstLine="426"/>
      <w:jc w:val="both"/>
    </w:pPr>
  </w:style>
  <w:style w:type="paragraph" w:customStyle="1" w:styleId="NormalnyWeb1">
    <w:name w:val="Normalny (Web)1"/>
    <w:basedOn w:val="Normalny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F7A59"/>
    <w:pPr>
      <w:ind w:left="708"/>
    </w:pPr>
    <w:rPr>
      <w:szCs w:val="21"/>
    </w:rPr>
  </w:style>
  <w:style w:type="character" w:styleId="Nierozpoznanawzmianka">
    <w:name w:val="Unresolved Mention"/>
    <w:uiPriority w:val="99"/>
    <w:semiHidden/>
    <w:unhideWhenUsed/>
    <w:rsid w:val="00540528"/>
    <w:rPr>
      <w:color w:val="605E5C"/>
      <w:shd w:val="clear" w:color="auto" w:fill="E1DFDD"/>
    </w:rPr>
  </w:style>
  <w:style w:type="paragraph" w:customStyle="1" w:styleId="Default">
    <w:name w:val="Default"/>
    <w:rsid w:val="00971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ig.com.pl/wykreslenia_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ig.com.pl/wykreslenia_krs/" TargetMode="External"/><Relationship Id="rId5" Type="http://schemas.openxmlformats.org/officeDocument/2006/relationships/hyperlink" Target="https://www.coig.com.pl/wykreslenia_k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jarek</dc:creator>
  <cp:keywords/>
  <cp:lastModifiedBy>Jarosław Nowrotek</cp:lastModifiedBy>
  <cp:revision>4</cp:revision>
  <cp:lastPrinted>2005-07-25T08:47:00Z</cp:lastPrinted>
  <dcterms:created xsi:type="dcterms:W3CDTF">2023-10-20T06:32:00Z</dcterms:created>
  <dcterms:modified xsi:type="dcterms:W3CDTF">2023-10-20T07:01:00Z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TEL-ENERGO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